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7A17" w:rsidRPr="00E20436" w:rsidRDefault="00687A17" w:rsidP="00687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C6F3" wp14:editId="120B16B2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12700" t="5715" r="825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DD" w:rsidRDefault="006557DD" w:rsidP="00687A17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E94502" wp14:editId="22093D90">
                                  <wp:extent cx="526415" cy="644525"/>
                                  <wp:effectExtent l="19050" t="0" r="6985" b="0"/>
                                  <wp:docPr id="3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7DD" w:rsidRDefault="006557DD" w:rsidP="00687A17">
                            <w:pPr>
                              <w:pStyle w:val="a3"/>
                              <w:jc w:val="center"/>
                            </w:pPr>
                          </w:p>
                          <w:p w:rsidR="006557DD" w:rsidRDefault="006557DD" w:rsidP="00687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5.95pt;margin-top:-13.3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" strokecolor="white">
                <v:textbox>
                  <w:txbxContent>
                    <w:p w:rsidR="00687A17" w:rsidRDefault="00687A17" w:rsidP="00687A17">
                      <w:pPr>
                        <w:keepNext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E94502" wp14:editId="22093D90">
                            <wp:extent cx="526415" cy="644525"/>
                            <wp:effectExtent l="19050" t="0" r="6985" b="0"/>
                            <wp:docPr id="3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7A17" w:rsidRDefault="00687A17" w:rsidP="00687A17">
                      <w:pPr>
                        <w:pStyle w:val="a3"/>
                        <w:jc w:val="center"/>
                      </w:pPr>
                    </w:p>
                    <w:p w:rsidR="00687A17" w:rsidRDefault="00687A17" w:rsidP="00687A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7A17" w:rsidRPr="00E20436" w:rsidRDefault="00687A17" w:rsidP="00687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687A17" w:rsidRPr="00E20436" w:rsidRDefault="00687A17" w:rsidP="00687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A17" w:rsidRPr="00E20436" w:rsidRDefault="00687A17" w:rsidP="0068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Собрание депутатов</w:t>
      </w:r>
    </w:p>
    <w:p w:rsidR="00687A17" w:rsidRPr="00E20436" w:rsidRDefault="00687A17" w:rsidP="0068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687A17" w:rsidRPr="00E20436" w:rsidRDefault="00687A17" w:rsidP="0068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ПЯТОГО СОЗЫВА</w:t>
      </w:r>
    </w:p>
    <w:p w:rsidR="00687A17" w:rsidRPr="00E20436" w:rsidRDefault="00687A17" w:rsidP="00687A1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687A17" w:rsidRPr="00E20436" w:rsidRDefault="00687A17" w:rsidP="00687A1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E2043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E2043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687A17" w:rsidRPr="00E20436" w:rsidRDefault="00687A17" w:rsidP="00687A1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842A28" wp14:editId="56522203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4290" r="3492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qRAYL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687A17" w:rsidRPr="00E20436" w:rsidRDefault="00687A17" w:rsidP="0068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«06</w:t>
      </w:r>
      <w:r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557DD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6557DD">
        <w:rPr>
          <w:rFonts w:ascii="Times New Roman" w:eastAsia="Times New Roman" w:hAnsi="Times New Roman" w:cs="Times New Roman"/>
          <w:sz w:val="24"/>
          <w:szCs w:val="20"/>
          <w:lang w:eastAsia="ru-RU"/>
        </w:rPr>
        <w:t>54</w:t>
      </w:r>
      <w:r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</w:t>
      </w:r>
    </w:p>
    <w:p w:rsidR="00687A17" w:rsidRPr="00E20436" w:rsidRDefault="00687A17" w:rsidP="0068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Касли</w:t>
      </w:r>
    </w:p>
    <w:p w:rsidR="00687A17" w:rsidRPr="00E20436" w:rsidRDefault="00687A17" w:rsidP="00687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 результатах </w:t>
      </w:r>
    </w:p>
    <w:p w:rsidR="00687A17" w:rsidRPr="00687A17" w:rsidRDefault="00687A17" w:rsidP="0068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администрации </w:t>
      </w:r>
    </w:p>
    <w:p w:rsidR="00687A17" w:rsidRPr="00687A17" w:rsidRDefault="00687A17" w:rsidP="0068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87A17" w:rsidRPr="00687A17" w:rsidRDefault="00687A17" w:rsidP="0068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</w:t>
      </w:r>
    </w:p>
    <w:p w:rsidR="00687A17" w:rsidRPr="00687A17" w:rsidRDefault="00687A17" w:rsidP="00687A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11.1. статьи 35 Федерального закона от 06.10.2003 №131-ФЗ «Об общих принципах организации местного самоуправления в Российской Федерации», абзацем 3 подпункта 6 пункта 5 статьи 32 Устава </w:t>
      </w: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заслушав и обсудив отчет Главы </w:t>
      </w: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 результатах своей  деятельности и деятельности администрации </w:t>
      </w: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2016 год,</w:t>
      </w:r>
      <w:proofErr w:type="gramEnd"/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68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РЕШАЕТ: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Отчет о результатах деятельности администрации </w:t>
      </w: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2016 год.</w:t>
      </w:r>
    </w:p>
    <w:p w:rsidR="00687A17" w:rsidRPr="00687A17" w:rsidRDefault="00687A17" w:rsidP="00687A1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Отчет, утвержденный в пункте 1 настоящего решения, в газете «Красное знамя».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B5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Л.А.Лобашова</w:t>
      </w:r>
      <w:proofErr w:type="spellEnd"/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DD" w:rsidRDefault="006557DD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4C" w:rsidRDefault="00B5354C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4C" w:rsidRDefault="00B5354C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17" w:rsidRPr="00687A17" w:rsidRDefault="0077139D" w:rsidP="00687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687A17"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687A17" w:rsidRPr="00687A17" w:rsidRDefault="00687A17" w:rsidP="00687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Собрания депутатов </w:t>
      </w:r>
    </w:p>
    <w:p w:rsidR="00687A17" w:rsidRPr="00687A17" w:rsidRDefault="00687A17" w:rsidP="00687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87A17" w:rsidRPr="00687A17" w:rsidRDefault="00687A17" w:rsidP="00687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«06» июня 2017 г. №154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ОТЧЕТ О РЕЗУЛЬТАТАХ ДЕЯТЕЛЬНОСТИ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АДМИНИСТРАЦИИ КАСЛИНСКОГО МУНИЦИПАЛЬНОГО РАЙОНА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 2016 год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района в 2016 году строила свою работу исходя из полномочий, определенных федеральным и  областным законодательством, Уставом 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Деятельность администрации  была ориентирована на повышение качества жизни населения, обеспечение исполнения социальных гарантий и доступности получения гражданами государственных и муниципальных услуг, а также на взаимодействие с поселениями района.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Экономика  и инвестиции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Территория района составляет 278 654 га и включает в себя 11 поселений: 2 городских и 9 сельских. 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Среднегодовая численность  постоянного населения на 01.01.2017 – 32764 человека (городское население — 20472 человека, сельское население — 11990 человек).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Социально-экономическое состояние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муниципального района в 2016 году можно оценить по следующим показателям.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Объем отгруженных товаров собственного производства, выполненных  работ и услуг в 2016 году составил в действующих ценах 3,1 млрд. рублей, а индекс физического объема промышленного производства составил 101,3% к прошлому году.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Рост наблюдается на таких предприятиях, как АО «Радий» (377,8 миллионов рублей – 2016 год, 365,5 млн. рублей -2015 год), ОАО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Вишневогорский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ГОК» (1,35 млрд. рублей – 2016 год, 1,29 млрд. рублей -2015 год), ООО «Совхоз Береговой» (145 млн. рублей – 2016 год, 137,7 млн. рублей -2015 год).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Тем не менее, в сравнении с прошлым годом произошло снижение на таких предприятиях, как МУП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хлебозавод» (26,3 млн. рублей – 2016 год, 26,7 млн. рублей -2015 год), ООО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завод архитектурно-художественного литья» (115,6 млн. рублей – 2016 год, 125,4 млн. рублей -2015 год), ООО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чугунолитейный Демидовский завод» (43,7 млн. рублей – 2016 год, 72,3 млн. рублей -2015 год).</w:t>
      </w:r>
      <w:proofErr w:type="gramEnd"/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связи с неблагоприятной ситуацией в экономике многие предприятия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осуществляли деятельность в режиме неполного рабочего времени: ООО «Каменный пояс», МУП «Береговская жилищно-эксплуатационная компания», АО «Радий», ООО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Щербаковская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пивоварня».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территории района осуществляли деятельность 672 субъекта малого и среднего предпринимательства с количеством работающих около 2 тыс. человек. В сравнении с 2015 годом количество субъектов малого и среднего предпринимательства увеличилось на 12 единиц.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Взаимодействие администрации с субъектами малого предпринимательства осуществлялось путем проведения заседаний Общественного координационного Совета по развитию малого и среднего предпринимательства. В истекшем году проведено 5 заседаний.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рамках работы Совета администрацией в мае 2016 года проведен семинар для субъектов малого и среднего предпринимательства с участием Пенсионного фонда, налоговой инспекции, Центра занятости населения, Южно-Уральской торгово-промышленной палаты.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Объем инвестиций в основной капитал в 2016 году формировался за счет средств бюджетов всех уровней, а также за счет средств частных инвесторов.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right="62" w:firstLine="70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По состоянию на</w:t>
      </w:r>
      <w:r w:rsidRPr="00687A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01.01.2017 года на развитие экономики и социальной сферы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муниципального района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организациями всех форм собственности направлено 253,6 млн. рублей </w:t>
      </w:r>
      <w:r w:rsidRPr="00687A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инвестиций в основной капитал. Темп роста к 2015 году составил 168,3 % .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счет средств областного бюджета профинансированы работы, такие как: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реконструкция системы водопровода оз.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Аракуль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(ОБ – 5 572,72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., МБ – 36,99тыс.руб). Работы выполнены;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 связи с аварийным состоянием комплекса очистных сооружений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совместно со специалистами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проводились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предпроектные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работы по выполнению ПИР по объекту: «Челябинская область,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Очистные сооружения. Капитальный ремонт, модернизация здания биофильтров №2». Стоимость ПИР - за счет средств ОБ – 1 000,0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., МБ – 368,0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тыс.руб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Положительное заключение экспертизы от 09.11.2016г. №74-1-901/1.2С-64р/16.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результатам экспертизы стоимость строительно-монтажных работ (в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стоимость оборудования) в ценах 2 квартала 2016г. составляет 36 672,54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Кроме того, в 2016 году:</w:t>
      </w:r>
    </w:p>
    <w:p w:rsidR="00687A17" w:rsidRPr="00687A17" w:rsidRDefault="00687A17" w:rsidP="00687A17">
      <w:pPr>
        <w:suppressAutoHyphens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проводились работы по модернизации фильтровальной станции с внесением конструктивных изменений на станции водоочистки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Освоено средств на ремонтно-строительные работы в здании фильтровальной в 2016 году – 2 018,82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выполнялись работы по реконструкции здания МДОУ «Детский сад №6» по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.Л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обашова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148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г.Касли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Освоено в 2016 году – 17 873,41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 Планируемый срок сдачи – 2017 год.</w:t>
      </w:r>
    </w:p>
    <w:p w:rsidR="00687A17" w:rsidRPr="00687A17" w:rsidRDefault="00687A17" w:rsidP="00687A17">
      <w:pPr>
        <w:suppressAutoHyphens/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Также за счет средств областного бюджета осуществлен ремонт водопроводов и теплотрасс на общую сумму 14,2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счет средств частных инвесторов в 2016 году осуществлялось строительство следующих объектов: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строительство комплекса дорожного сервиса между 128 и 129 км трассы  М-5 «Урал», объем частных инвестиций составил более 100 млн. рублей. Комплекс дорожного сервиса представляет собой два зеркальных объекта, расположенных  справа и слева между 128 и 129 км от Федеральной трассы  М-5 «Урал». Компле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кс вкл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ючает: автозаправочные станции, кафе на 100 посадочных мест. В результате реализации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инвестпроекта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созданы 40 рабочих мест;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строительство гостиницы и магазина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объем частных инвестиций составляет более 20 млн. рублей. Возведены здания гостиницы и магазина. В 2017 году планируется продолжить работу. В результате реализации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инвестпроекта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планируется создать 15 рабочих мест.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поданы заявки в Министерство строительства Челябинской области на финансирование работ за счет средств областного бюджета по объектам на общую сумму  128332,7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«Газопровод низкого давления в южной и восточной частях г. Касли Челябинской области (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IV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очередь)» (ОБ — 11667,3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«Газоснабжение жилых домов частного сектора микрорайона им. Луначарского (3-я очередь) в г. Касли Челябинской области» (ОБ — 11100,0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);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«Газоснабжение частного сектора в п.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Челябинской области. (Газопровод низкого давления по улицам Набережной, Партизанской)» (ОБ — 4792,6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4) «Газоснабжение жилых домов (наружные сети газоснабжения) в поселке Береговой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Челябинской области» (ОБ — 26589,9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5) «Распределительный газопровод для газоснабжения частных домов в пос.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Щербаковка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Челябинской области» (ОБ — 16428,5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6) «Распределительные газопроводы среднего и низкого давления в селе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Огневское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Челябинской области, 2-я очередь» (ОБ — 15000,0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7) «Реконструкция системы водопровода оз.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Аракуль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(ОБ — 18279,7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8) «Газоснабжение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.М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аук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Челябинской области» (ОБ — 24474,7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тыс.рублей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итогам 2016 года предприятиями района получено 134,9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прибыли, что на 43,7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млн.рублей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меньше, чем в 2015 году. 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Численность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работающих на крупных предприятиях и в организациях (без субъектов малого предпринимательства) за  2016 год составила 6433 человек.</w:t>
      </w:r>
      <w:r w:rsidRPr="00687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Среднемесячная заработная плата  по крупным и средним организациям  за январь-декабрь 2016 года выросла на 7,6% и составила 24047,4 рубля, это около 73,4% от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среднеобластного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уровня по соответствующей группе предприятий (32754,2 рублей).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Численность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безработных  граждан, состоящих на учете по состоянию на 01.01.2017 составила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291 человек. Уровень безработицы составил на конец декабря 2,5 %.  В Центр занятости населения для постановки на учет в качестве безработных обращались в основном уволенные по сокращению работники. Сокращение численности и штата работников произошло на следующих предприятиях: ОАО «КРУИИКХ» (13 человек), ООО «Артель-Северное» (1 человек), ФГКУ «8 ОФПС по Челябинской области» (4 человека), АО «Радий» (9 человек), ГБУЗ «Районная больница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(11 человек), МУ «Кинотеатр Россия» (2 человека), ГУ Пенсионный фонд (1 человек), МУП «БЖЭК» (1 человек), ООО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металлургический завод «Северный ниобий» (9 человек), 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суд  (1 человек), Управление образования КМР (3 человека), Отдел военного комиссариата Челябинской области по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(1 человек).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Ликвидировано Управление сельского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хозаяйства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КМР (4 человека), в отношении 2 организации: МУП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автовокзал» и </w:t>
      </w:r>
      <w:r w:rsidRPr="00687A1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МУП «</w:t>
      </w:r>
      <w:proofErr w:type="spellStart"/>
      <w:r w:rsidRPr="00687A1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КаслиИнвестСтрой</w:t>
      </w:r>
      <w:proofErr w:type="spellEnd"/>
      <w:r w:rsidRPr="00687A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производится процедура ликвидации предприятий.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в районе родились 343 ребенка, к сожалению, на 60 меньше, чем в 2015 году.  Число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умерших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составило 649 человека, на 3 человека меньше, чем в 2016 году. Естественная убыль населения составила 306 человек, в 2015 году - 249 человек.</w:t>
      </w:r>
    </w:p>
    <w:p w:rsidR="00687A17" w:rsidRPr="00687A17" w:rsidRDefault="00687A17" w:rsidP="00687A1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Сельское хозяйство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районе ведут производственную деятельность 2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крупных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сельхозпредприятия: ООО «Артель «Северное»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ООО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«Совхоз «Береговой». Их основной вид деятельности – растениеводство и животноводство. Производством овощей открытого и закрытого грунта занимаются 2 китайских хозяйства: ООО «Василий плюс», ИП Ким Р. Н. В районе активно работают прочие сельскохозяйственные организации и крестьянские фермерские хозяйства. Наиболее крупные из них: ООО СХП «Багаряк», ИП Попов Н.Ю., ИП Ярославцев А. В.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 текущем  году, как и в предыдущие четыре года,  на формирование урожайности с/х культур и темпы проведения уборочных работ в значительной мере повлияли экстремальные агрометеорологические условия.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Неблагоприятные погодные условия затрудняли и затягивали уборочные работы в районе, отсюда и большие потери по урожайности и качеству зерновых культур и овощей.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Зерновые и зернобобовые культуры сельскохозяйственными организациями района убраны на площади 9,5 тыс. га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что соответствует плану.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Валовый сбор зерновых и зернобобовых культур в весе после доработки  составил 7,5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.т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что ниже показателя прошлого 2015 года на 1,4 тыс. тонны . Средняя урожайность зерновых по району в весе после доработки составила 7,4 ц/га. для сравнения результат 2015 года – 9,5 ц/га.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Картофель сельскохозяйственными организациями убран на площади 293 га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плане 328 га., валовый сбор картофеля составил 1900 тонн, что на 1541 тонну меньше результата прошлого года, средняя урожайность составила 113 ц/га. В связи с ранним установлением  снежного покрова и низкими температурами 35 га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артофеля остались не убраны.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Овощи открытого грунта собраны на площади 52 га. Валовый сбор овощей открытого грунта составил 4681 тонна, что на 2646 тонн больше чем в 2015 году, средняя урожайность по району составила 900 ц/га.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Тепличные хозяйства занимали площадь 27 га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ротив 29 га. в 2015 году.  В 2016  году производственную деятельность вели два  тепличных хозяйства: ООО «Василий плюс», ИП Ким Р.Н. Валовый сбор овощей закрытого грунта (томаты, огурцы) составил 1320 тонн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что на 108 тонн меньше результата 2015 года.  Средняя урожайность в 2016 году составила 488 ц/га, что соответствует урожайности прошлого года.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Корма заготовлены в объеме 33,7 центнеров/кормовых единиц на 1 условную голову, при плане 30,0 ц/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.е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(что на 3,1 ц/корм. единиц больше, чем в прошедшем году).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 2015 год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ООО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«Совхоз Береговой» запустили ферму по производству свинины. Среднее поголовье за весь 2016 год оставалось примерно на одном уровне 1445 голов, а вот поросят получено почти в три раза больше, чем в 2015 году – 3781 поросенок.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Поголовье дойного стада осталось на уровне прошлого года – 1120 голов, не изменилось и стадо коров мясного направления в ООО «Артель – Северное» - 80 коров.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Есть и отрицательные результаты в животноводстве района: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год было получено 1258 телят, что на 6% ниже показателей прошлого года.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Валовый надой молока составил 5520 тонн, что ниже показателя прошлого года на 442 кг. Соответственно снизился на 8% и удой на 1 фуражную корову – до 4930 кг молока. Основными причинами снижения удоев можно назвать неполноценную питательность кормов (заготовленных в 2015 году), продолжительное изменение температуры режима содержания животных и их физиологическое состояние. Отрицательные результаты в животноводстве явились следствие и отсутствием в течение полугод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у ООО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«Артель Северное» зоотехника и ветеринарного врача.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2016году сократилось общее поголовье КРС с 3042 до 2843 голов. Данное решение обусловлено выбраковкой скота, повышением рентабельности молочного производства и привлечением дополнительных финансовых средств в ООО «Совхоз Береговой».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рамках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реализации государственной поддержки сельхозпроизводителей выплаты субсидий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возмещение части затрат на развитие животноводства и растениеводства, произведены в полном объеме.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2016 год сельхозпроизводители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получили субсидии на сумму 24,1 млн. рублей, в том числе: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оказание несвязной поддержки в области растениеводства — 4,9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субсидии на развитие животноводства — 11,2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возмещение части затрат на уплату процентов по кредитам — 5,3 млн. рублей.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состоянию на 01.01.2017 года по данным городских и сельских поселений района число личных подсобных хозяйств по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муниципальному району составило около 8 тыс. единиц, самое большое количество ЛПХ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с. Тюбук – 1860 единиц;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с. Багаряк – 1734 единицы;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.Ш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абурово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- 1020 единиц;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данным городских и сельских поселений района в личных подсобных хозяйствах района содержалось в среднем по итогам года следующее поголовье скота: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крупный рогатый скот - 1700 голов, из них коровы- 580 голов;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свиньи – 890 голов;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овцы – 1600 голов;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козы – 330 голов;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лошади – 40 голов;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кролики – 500 голов;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птица – 5000 голов.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итогам Всероссийской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сельхозпереписи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которая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прошла в 2016 году,  надеемся увидеть в скором будущем более объективную информацию.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Финансы </w:t>
      </w:r>
      <w:proofErr w:type="spellStart"/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муниципального района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2016 в бюджет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поступило доходов 980,5 млн. рублей, при плане 975,8 тыс. рублей, или больше запланированного 4,7 млн. рублей. Не смотря на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что бюджет района исполнялся в условиях замедления экономического роста, как в стране, так и в области, поступление доходов в бюджет района в 2016 году к уровню 2015 года (в сопоставимых условиях) составляет 100,9%, в том числе рост налоговых и неналоговых доходов 100,5%.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Налоговых и неналоговых доходов в отчетном году поступило в сумме 270,3 млн. рублей, а в 2015 году (в сопоставимых условиях) 269,1 млн. рублей. Удельный вес собственных доходов районного бюджета в 2016 году составил 27,6%.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Налоговых доходов поступило в бюджет района 244,1 млн. рублей, исполнение к утвержденным назначениям составило на 106,0%, выше запланированного на 13,8 млн.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Самым крупным налоговым источником по-прежнему остается НДФЛ – 75,3%. В бюджет района его поступило 203,5 млн. рублей, прирост к утвержденным бюджетным назначениям составил 3,0 процента или 5,8 млн.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акцизам на нефтепродукты исполнение составило 160,2 %, всего поступило 20,9 млн. рублей, что на 7,9 млн. рублей больше плана.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Налога на добычу полезных ископаемых поступило 5,3 млн. рублей, больше запланированного поступило на 4,7 процентных пункта.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Неналоговых доходов поступило 26,3 млн. рублей. Исполнение составило к утвержденным назначениям в 2016 году 109,5%.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Трансферты, поступавшие в бюджет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из областного бюджета, составили в 2016 году 708,6 млн. рублей, в т. ч.: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дотации 72,3 млн.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субсидии на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софинансирование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районных и поселенческих </w:t>
      </w:r>
      <w:bookmarkStart w:id="1" w:name="_GoBack1"/>
      <w:bookmarkEnd w:id="1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полномочий 110,7 млн. рублей;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субвенции на выполнение государственных полномочий 525,6 млн. рублей, из них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социальной защите населения 244,3 млн.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системе образования 266,7 млн.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здравоохранению 0,5 млн.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Также поступали иные межбюджетные трансферты на выполнение поселенческих полномочий в сумме 3,2 млн. рублей, в т. ч. в области физкультуры и спорта, градостроительства, земельного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контроля за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использованием земель поселений.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Наибольшие доли расходов бюджета пришлись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систему образования – 46,9% или 468,9 млн.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систему социальной защиты населения – 26,3% или 263,1 млн. рублей;</w:t>
      </w:r>
    </w:p>
    <w:p w:rsidR="00687A17" w:rsidRPr="00687A17" w:rsidRDefault="00687A17" w:rsidP="00687A17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- финансовую помощь поселениям – 14,9% или 149,3 млн.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целом расходная часть бюджета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составила в 2016 году - 999,3 млн.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всех имевшихся сложностях, бюджет района был сбалансирован в течение всего отчетного года, хотя и с временным заимствованием, в периоды кассовых разрывов, областных целевых средств. Просроченная кредиторская задолженность учреждений в бюджете района на конец года отсутствует. Муниципальный долг на конец года отсутствует.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В работе над исполнением бюджета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и бюджетов поселений администрация района помимо привлечения средств из других уровней бюджетов видит своей задачей максимально мобилизовать недоимку по налоговым и неналоговым доходам. Недоимка по консолидированному бюджету на 01.01.2017 года увеличилась до 51,2 млн. руб. по налоговым доходам и 11,6 млн. рублей по неналоговым. Наибольшая недоимка сложилась по земельному налогу и составляет 26,7 млн. рублей.</w:t>
      </w:r>
    </w:p>
    <w:p w:rsidR="00687A17" w:rsidRPr="00687A17" w:rsidRDefault="00687A17" w:rsidP="00687A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687A17" w:rsidRPr="00687A17" w:rsidRDefault="00687A17" w:rsidP="00687A17">
      <w:pPr>
        <w:widowControl w:val="0"/>
        <w:suppressAutoHyphens/>
        <w:spacing w:after="0" w:line="307" w:lineRule="exact"/>
        <w:ind w:firstLine="6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Имущество </w:t>
      </w:r>
      <w:proofErr w:type="spellStart"/>
      <w:r w:rsidRPr="00687A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муниципального района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 состоянию на 01.01.2017 года в реестре муниципальной собственности находится имущество, балансовая стоимость которого составляет 585154,9 тысяч рублей, из них: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- муниципальное имущество стоимостью 324086,2 тысяч рублей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акреплено за муниципальными учреждениями на праве оперативного управления;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- муниципальное имущество стоимостью 16013,4 тысяч рублей закреплено за муниципальными предприятиями на праве хозяйственного ведения;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- муниципальное имущество стоимостью 245055,3 тысяч рублей в муниципальной казне. 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рамках реализации муниципальной программы по разграничению государственной собственности на землю, разграничению и управлению собственностью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на 2015-2017 годы за 2016 год проведена инвентаризация и изготовление технической документации на 4 объекта муниципальной собственности, проведен ремонт муниципального имущества казны.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течение 2016 года оформлено право муниципальной собственности на 12 объектов.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проведены мероприятия в рамках действующего законодательства и приобретено в собственность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имущество на сумму 8465,5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тыс. рублей,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.: 10 квартир для детей-сирот 8158,8 тыс. рублей, оборудование для МУП ГИЦ «Касли-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- 293,6 тыс. рублей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Основной целью создания муниципальной казны является: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от эффективного использования объектов муниципальной казны.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В муниципальной казне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на 01.01.2017 учитывается 236 объектов движимого и недвижимого имущества, 50 земельных участков общей балансовой стоимостью  245055,3 тыс. рублей.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Ведется постоянная работа по выявлению у муниципальных организаций не используемого имущества в  основных технологических процессах с целью передачи его в казну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для более эффективного использования.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состоянию на 01.01.2017 года действуют: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22 договора аренды муниципального имущества (площадь нежилых помещений, сдаваемых в аренду -  1 693,49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.) и 13 договоров движимого имущества;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1 799 договоров аренды земельных участков.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отчетный период КУИЗО заключено 13 договоров аренды на нежилые помещения муниципальной собственности,  270 договоров аренды земли. 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За 2016 год от использования муниципального имущества (аренда)  в бюджет района поступило 1516,8 тыс. рублей (83,5%). 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2. От сдачи в аренду земельных участков поступило 11297,8 тыс. рублей (131,6%). 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От продажи земельных участков за 2016 год поступило 6722,6 тыс. рублей. 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Поступления от продажи муниципального имущества составили 1480,3 тыс.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Доходы от перечисления части прибыли муниципальными предприятиями в сумме 11,9 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(36,2%).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 От списания муниципального имущества в бюджет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поступило 104,1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результате проведенных мероприятий по улучшению платежной дисциплины и активной претензионной работы в бюджет района поступили доходы в сумме 2 750,8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рамках проведения мероприятий по улучшению платежной дисциплины в течение 2016 года подготовлены 108 претензий, на общую сумму долга 14287,3 тыс. рублей, направлено 13 исковых заявлений в суд на сумму 8 890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использованием муниципального имущества и муниципального земельного фонда осуществляется в рамках действующего законодательства КУИЗО посредством проведения проверок,  соблюдения условий договоров  аренды и безвозмездного пользования с выходом на арендуемые объекты, о чем составляется акт, отражающий реальное исполнение условий договора, также проводятся проверки исполнения земельного законодательства  арендаторами земельных участков. 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Распоряжением КУИЗО от 25.12.2015 № 124 утвержден план проведения проверок целевого, эффективного использования и сохранности имущества, находящегося в собственности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данным планом КУИЗО проведено 41 проверка.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специалистами земельного отдела КУИЗО проведено 13 обследований земельных участков на предмет целевого использования и соблюдения условий договоров аренды. </w:t>
      </w:r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состоянию на 01.01.2017 года зарегистрировано 3 муниципальных предприятия, из которых 2 осуществляют свою деятельность в соответствии с уставами и 1 находится в стадии ликвидации (МУП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автовокзал»).</w:t>
      </w:r>
      <w:proofErr w:type="gramEnd"/>
    </w:p>
    <w:p w:rsidR="00687A17" w:rsidRPr="00687A17" w:rsidRDefault="00687A17" w:rsidP="00687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Осуществляют хозяйственную деятельность 2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муниципальных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предприятия:</w:t>
      </w:r>
    </w:p>
    <w:p w:rsidR="00687A17" w:rsidRPr="00687A17" w:rsidRDefault="00687A17" w:rsidP="00687A1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 по эфирному телевидению и радиовещанию - МУП ГИЦ «Касли-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»;</w:t>
      </w:r>
    </w:p>
    <w:p w:rsidR="00687A17" w:rsidRPr="00687A17" w:rsidRDefault="00687A17" w:rsidP="00687A1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 по производству хлебобулочной продукции – МУП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хлебозавод».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Проведено 12 открытых аукционов по продаже движимого/недвижимого муниципального имущества и торгов посредством публичного предложения, в доход районного бюджета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поступило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денежные средства в размере составили 1480,3 тыс.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Проведено 4 открытых аукционов по аренде муниципального имущества.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период с 2008  по  31.12.2016 года в адрес КУИЗО поступило 12  заявлений от субъектов малого и среднего предпринимательства о намерении реализовать свое преимущественное право на приобретение арендуемого имущества. Из них по 7 заявлениям принято решение о приватизации, по 6 из которых заключены договоры купли - продажи на 6 объектов муниципальной собственности, общей площадью  777,3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м.кв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на сумму 5 178 тыс. рублей. </w:t>
      </w:r>
    </w:p>
    <w:p w:rsidR="00687A17" w:rsidRPr="00687A17" w:rsidRDefault="00687A17" w:rsidP="00687A17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4 заявлениям отказано в предоставлении преимущественного права, в связи с несоответствием условиям статьи 3 указанного Федерального Закона.</w:t>
      </w:r>
    </w:p>
    <w:p w:rsidR="00687A17" w:rsidRPr="00687A17" w:rsidRDefault="00687A17" w:rsidP="00687A17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заявления СМСП находятся в работе: готовятся акты сверок взаимных платежей, проводится  рыночная оценка имущества.</w:t>
      </w:r>
    </w:p>
    <w:p w:rsidR="00687A17" w:rsidRPr="00687A17" w:rsidRDefault="00687A17" w:rsidP="00687A17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результате реализации Федерального закона №159-ФЗ за период с 2008  по  31.12.2016 г. в бюджет района  поступило  5178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2016 год в адрес  КУИЗО поступило 4 567 обращений граждан и юридических лиц. </w:t>
      </w:r>
    </w:p>
    <w:p w:rsidR="00687A17" w:rsidRPr="00687A17" w:rsidRDefault="00687A17" w:rsidP="00687A17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Проведено 12 заседаний Комиссии по вопросам предоставления земельных участков 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Проведено 12 заседаний Комиссии по вопросам формирования и предоставления земельных участков, на которых расположены здания строения сооружения,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Проведено 9 заседаний комиссий по предоставлению в собственность бесплатно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Градостроительная деятельность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январь-декабрь 2016 года введено в эксплуатацию жилья 10022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.м</w:t>
      </w:r>
      <w:proofErr w:type="spellEnd"/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(в 2015 году – 13488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сфере градостроительной деятельности проведены следующие мероприятия: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утверждена новая Схема территориального планирования (корректировка)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-разработана и согласована с Министерством культуры Челябинской области и Министерством дорожного хозяйства Челябинской области «Схема размещения рекламных конструкций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района»;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-разработаны и утверждены внесения дополнений в Местные нормативы градостроительного проектирования на все поселения, входящие в состав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(в том числе и на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район), в части установления нормативов обеспеченности объектами связи;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-проведена работа в рамках осуществления полномочий в сфере градостроительной деятельности по процедуре согласования и утверждения документации по планировке территории 7 объектов:</w:t>
      </w:r>
    </w:p>
    <w:p w:rsidR="00687A17" w:rsidRPr="00687A17" w:rsidRDefault="00687A17" w:rsidP="00687A17">
      <w:pPr>
        <w:numPr>
          <w:ilvl w:val="0"/>
          <w:numId w:val="4"/>
        </w:num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подводящий газопровод высокого давления от ГРС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.Б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ереговой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селу Татарская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Караболка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Кунашакского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Челябинской области;</w:t>
      </w:r>
    </w:p>
    <w:p w:rsidR="00687A17" w:rsidRPr="00687A17" w:rsidRDefault="00687A17" w:rsidP="00687A17">
      <w:pPr>
        <w:numPr>
          <w:ilvl w:val="0"/>
          <w:numId w:val="4"/>
        </w:num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 строительство многоквартирного жилого дома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ул.Карла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Маркса;</w:t>
      </w:r>
    </w:p>
    <w:p w:rsidR="00687A17" w:rsidRPr="00687A17" w:rsidRDefault="00687A17" w:rsidP="00687A17">
      <w:pPr>
        <w:numPr>
          <w:ilvl w:val="0"/>
          <w:numId w:val="4"/>
        </w:num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.М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осквина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 индивидуальную жилую застройку площадью 43.2 га;</w:t>
      </w:r>
    </w:p>
    <w:p w:rsidR="00687A17" w:rsidRPr="00687A17" w:rsidRDefault="00687A17" w:rsidP="00687A17">
      <w:pPr>
        <w:numPr>
          <w:ilvl w:val="0"/>
          <w:numId w:val="4"/>
        </w:num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гневское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 индивидуальную жилую застройку площадью 39 га</w:t>
      </w:r>
    </w:p>
    <w:p w:rsidR="00687A17" w:rsidRPr="00687A17" w:rsidRDefault="00687A17" w:rsidP="00687A17">
      <w:pPr>
        <w:numPr>
          <w:ilvl w:val="0"/>
          <w:numId w:val="4"/>
        </w:num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городские районные оптические опорные сети» Челябинский филиал. «ПУ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Снежинск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ул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.С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вердлова.11 – УД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ул.Победы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3;</w:t>
      </w:r>
    </w:p>
    <w:p w:rsidR="00687A17" w:rsidRPr="00687A17" w:rsidRDefault="00687A17" w:rsidP="00687A17">
      <w:pPr>
        <w:numPr>
          <w:ilvl w:val="0"/>
          <w:numId w:val="4"/>
        </w:num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оскресенское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улиц Центральная, Озерная,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Приоберная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Еловая, Сосновая под индивидуальную жилую застройку;</w:t>
      </w:r>
    </w:p>
    <w:p w:rsidR="00687A17" w:rsidRPr="00687A17" w:rsidRDefault="00687A17" w:rsidP="00687A17">
      <w:pPr>
        <w:numPr>
          <w:ilvl w:val="0"/>
          <w:numId w:val="4"/>
        </w:num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капитальный ремонт сетей бытовой канализации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Черкаскульского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психоневрологического интерната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.Ч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еркаскуль</w:t>
      </w:r>
      <w:proofErr w:type="spellEnd"/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Приведены в соответствие с действующим Градостроительным кодексом РФ правила землепользования и застройки поселений, входящих в состав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 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Жилищно-коммунальное хозяйство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Жилищно-коммунальное хозяйство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это: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- 247 многоквартирных домов или 384,9 тыс. м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жилой площади;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- 15 котельных;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- 73,2 км  муниципальных тепловых сетей, 4 центральных тепловых пункта;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- 101,4 км  водопроводных сетей,  2 очистных сооружения;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- 53,2 км  сетей канализации, 3 очистных сооружения.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Подготовка объектов ЖКХ проводилась на основании  муниципальной программы «Подготовка объектов жилищно-коммунального хозяйства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к работе зимних условиях 2016-2017г. В 2016 году на подготовку ЖКХ к работе в зимних условиях было выделено 12032,7 тыс. рублей – из них: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городскому поселению - 1189,0 тыс. рублей  на подготовку  к отопительному периоду МУП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хлебозавод»;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Булзинскому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сельскому поселению - 1027,0 тыс. рублей - на компенсацию недополученных доходов при выработке тепловой энергии;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сельскому поселению — 3379,0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из них: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- 2 000,0 тыс. рублей  на компенсацию недополученных доходов при выработке тепловой энергии;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 -   679,0 тыс. рублей и 700,00 тыс. рублей – на мероприятия по выполнению полномочий по тепл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о-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водо-, газоснабжению, водоотведению; 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Береговому сельскому поселению - 5655,00 тыс. рублей на компенсацию недополученных доходов при выработке тепловой энергии;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Шабуровскому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сельскому поселению -  742,7 тыс. рублей на компенсацию недополученных доходов при выработке тепловой энергии;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Воздвиженскому сельскому поселению - 40,0 тыс. рублей – газификация квартир в п.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Черкаскуль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выполнение мероприятий подпрограммы «Модернизация объектов коммунальной инфраструктуры» из  местного бюджета  было выделено 7533,5 тыс. рублей – из них: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- 7373,5 тыс. рублей на модернизацию сооружений очистки сточных вод в                   г. Касли (приобретены запорная арматура, насосы,  лотковые колодцы, люки, оборудование для проведения ремонта, выполнены работы по ремонту канализационного коллектора, и работы по очистке иловых полей)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-130,0 тыс. рублей на ремонт водопровода   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Булзи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- 30,00 тыс. рублей  ремонт канализации  по ул.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Комсомольская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13  в с. Багаряк.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 областного бюджета на ремонт водопроводов и теплотрасс было выделено 14250,0 тыс. рублей из них: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городскому поселению  – 9250,0 тыс. рублей  на ремонт  тепловых сетей протяженностью 940,5 м;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Булзинскому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сельскому поселению - 1811,9 тыс. рублей  на капитальный ремонт водопровода и теплотрассы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Булзи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протяженностью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 300 м;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сельскому поселению –  2497,9 тыс. рублей на капитальный ремонт сетей тепло и водоснабжения и вводов в многоквартирные дома;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Шабуровскому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сельскому поселению  - 210,6 тыс. рублей на капитальный ремонт водопровода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Шабурово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протяженностью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250 м;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- 479,6 тыс. рублей на капитальный  ремонт тепловых сетей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Шабурово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протяженностью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300 м.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решению собрания депутатов для выполнения переданных полномочий в сфере ЖКХ было выделено: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сельскому поселению  -  1700,0 тыс. рублей, из них: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- 900,0 тыс. рублей на  приобретение запасных частей для коммунальной техники;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- 800,0 тыс. рублей на ремонт канализации к домам по ул. Комсомольская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.Т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юбук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Береговому сельскому поселению   - 1 000,0 тыс. рублей, из них: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- 812,1 тыс. рублей – на ремонт водопровода от водонапорной башни;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- 70,8 тыс. рублей – на газификацию жилых домов (II очередь наружные сети газоснабжения);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- 117,1 тыс. рубле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й–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ремонт котельной и тепловых сетей.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Шабуровскому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сельскому поселению – 360, 0 тыс. рублей, из них: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- 210, 0 тыс. рублей  на приобретение прицепа 2ПТС-4;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- 150,0 тыс. рублей на приобретение емкости для септика.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Акты готовности к работе в зимних условиях подписаны всем бюджетным организациям и многоквартирным домам. Паспорт готовности  к работе в зимних условиях 2016-2017 годов подписан только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городскому поселению.       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Дорожное хозяйство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Протяжённость улично-дорожной сети общего пользования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составляет 837,82 км  в том числе: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305,6 км – автомобильные дороги областной собственности;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162,87 км – автомобильные дороги муниципальной собственности района;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369,35 км - улично-дорожная сеть населённых пунктов района.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Затраты на капитальный ремонт и  текущее содержание муниципальной улично-дорожной сети в 2016 году  составили  26779,4  тыс. рублей, в том числе: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10325,2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.- капитальный ремонт автомобильных дорог в населённых пунктах района протяжённостью 2,488  км, в том числе: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- 895 м  по ул. Труда, 778м ул. Лобашова, 290 м ул.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Ретнева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127 м по                           ул. Революции, 74 м по ул. Калинина   в  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сумму 8424,2 тыс.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- 324 м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Тюбук на сумму 1901,0 тыс.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2933,9 тыс. рублей - содержание  муниципальных  автомобильных  дорог  общего пользования;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13520,3  тыс. рублей – содержание улично-дорожной сети поселений района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затраты на мероприятия по безопасности дорожного движения в поселениях района и ремонт ул. Ворошилова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Шабурово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Транспортное обслуживание населения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в 2016 году действовало 8 социально значимых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внутримуниципальных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пассажирских автобусных маршрутов. Перевозки пассажиров на маршрутах осуществляли 4 перевозчика: ООО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АТП», ИП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Манузина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Л.В, ИП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Заржицкий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, И.П. Гарипов Г.Г.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 47 населённых пунктов района прямыми автобусными маршрутами не охвачено 5 населённых пунктов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Колясниково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Подкорытова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Гаёво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Кабанское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Тихомировка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с населением 48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человек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что составляет 0,14%.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Затраты на финансирование программы организации транспортного обслуживания населения между поселениями в границах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в 2016  году составили 2 493,7 тыс. рублей, которые были направлены на возмещение части затрат организаций – перевозчиков в связи со значительной протяжённостью маршрута и низкой - 40-60% наполняемостью автобуса.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период с 15 мая по 15 октября  была организована продажа льготных проездных билетов для пенсионеров-огородников 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поселения. Объем субсидии составил 34,6 тыс. рублей  из областного  бюджета и столько же  из бюджета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Социальная политика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Деятельность управления социальной защиты населения направлена  на реализацию государственной политики в сфере социальной поддержки населения, нуждающегося в государственной социальной помощи и поддержке,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 </w:t>
      </w:r>
    </w:p>
    <w:p w:rsidR="00687A17" w:rsidRPr="00687A17" w:rsidRDefault="00687A17" w:rsidP="00687A17">
      <w:pPr>
        <w:suppressAutoHyphens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Челябинской области установлены дополнительные меры поддержки  семье в связи с рождением и воспитанием детей. </w:t>
      </w:r>
    </w:p>
    <w:p w:rsidR="00687A17" w:rsidRPr="00687A17" w:rsidRDefault="00687A17" w:rsidP="00687A17">
      <w:pPr>
        <w:suppressAutoHyphens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Так, за 2016 год сумма по всем видам выплат гражданам, имеющим детей, составила: 32,4 млн. рублей, в 2015 году  - 31,7 млн. рублей (увеличение в связи с  индексацией). </w:t>
      </w:r>
    </w:p>
    <w:p w:rsidR="00687A17" w:rsidRPr="00687A17" w:rsidRDefault="00687A17" w:rsidP="00687A17">
      <w:pPr>
        <w:suppressAutoHyphens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Многодетным семьям, имеющим в составе учащихся детей, было выплачено единовременное пособие на подготовку детей к школе на сумму 634,5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пособие получили 205 семей.  </w:t>
      </w:r>
    </w:p>
    <w:p w:rsidR="00687A17" w:rsidRPr="00687A17" w:rsidRDefault="00687A17" w:rsidP="00687A17">
      <w:pPr>
        <w:suppressAutoHyphens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базе Челябинского областного центра «Семья» и Кусинского реабилитационного центра оздоровлено 40 детей (в 2015 году было оздоровлено 27 детей). </w:t>
      </w:r>
    </w:p>
    <w:p w:rsidR="00687A17" w:rsidRPr="00687A17" w:rsidRDefault="00687A17" w:rsidP="00687A17">
      <w:pPr>
        <w:suppressAutoHyphens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Санаторно-курортное лечение в течение 2016 года получили 178 детей, затрачено 3,4 млн. рублей  из областного бюджета.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2015 году оздоровлено 188 детей, было затрачено 3,03 млн. рублей).</w:t>
      </w:r>
      <w:proofErr w:type="gramEnd"/>
    </w:p>
    <w:p w:rsidR="00687A17" w:rsidRPr="00687A17" w:rsidRDefault="00687A17" w:rsidP="00687A17">
      <w:pPr>
        <w:suppressAutoHyphens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Семьям в трудной жизненной ситуации оказывается материальная помощь. Всего за период оказана помощь 182 семьям на сумму 486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(средства муниципального и областного бюджета). В 2015 году была оказана материальная помощь 144 семьям на сумму 374,1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687A17" w:rsidRPr="00687A17" w:rsidRDefault="00687A17" w:rsidP="00687A17">
      <w:pPr>
        <w:suppressAutoHyphens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Оказано в 2016 году мер социальной поддержки многодетным семьям по оплате жилья и коммунальных услуг в виде денежной выплаты на сумму 2,3 млн. рублей (196 семей). В 2015 году было выплачено 1,71 млн. рублей (175 семей).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2016 году получателями субсидии значатся 2114 человек на сумму 40,6 млн. рублей. В 2015 году получили субсидии 2053 человек на сумму 26,2 млн. рублей.</w:t>
      </w:r>
    </w:p>
    <w:p w:rsidR="00687A17" w:rsidRPr="00687A17" w:rsidRDefault="00687A17" w:rsidP="00687A17">
      <w:pPr>
        <w:tabs>
          <w:tab w:val="left" w:pos="392"/>
        </w:tabs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2016 год региональным категориям граждан произведено выплат ЕДВ (по Законам Челябинской области  от 18.12.2014. №88-ЗО, №94-ЗО):</w:t>
      </w:r>
    </w:p>
    <w:p w:rsidR="00687A17" w:rsidRPr="00687A17" w:rsidRDefault="00687A17" w:rsidP="00687A17">
      <w:pPr>
        <w:tabs>
          <w:tab w:val="left" w:pos="392"/>
        </w:tabs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Ветеранам труда – 1971 человек на сумму 25,8 млн. рублей.</w:t>
      </w:r>
    </w:p>
    <w:p w:rsidR="00687A17" w:rsidRPr="00687A17" w:rsidRDefault="00687A17" w:rsidP="00687A17">
      <w:pPr>
        <w:tabs>
          <w:tab w:val="left" w:pos="392"/>
        </w:tabs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Ветеранам труда Челябинской области - 1836 человек на сумму 26,2 млн. рублей.</w:t>
      </w:r>
    </w:p>
    <w:p w:rsidR="00687A17" w:rsidRPr="00687A17" w:rsidRDefault="00687A17" w:rsidP="00687A17">
      <w:pPr>
        <w:tabs>
          <w:tab w:val="left" w:pos="392"/>
        </w:tabs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реабилитированным – 53 чел.  на сумму 853,2 тыс. рублей.</w:t>
      </w:r>
    </w:p>
    <w:p w:rsidR="00687A17" w:rsidRPr="00687A17" w:rsidRDefault="00687A17" w:rsidP="00687A17">
      <w:pPr>
        <w:tabs>
          <w:tab w:val="center" w:pos="2826"/>
        </w:tabs>
        <w:suppressAutoHyphens/>
        <w:spacing w:after="0" w:line="240" w:lineRule="auto"/>
        <w:ind w:right="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труженикам тыла – 2 чел.  на сумму 4,4 тыс. рублей.</w:t>
      </w:r>
    </w:p>
    <w:p w:rsidR="00687A17" w:rsidRPr="00687A17" w:rsidRDefault="00687A17" w:rsidP="00687A17">
      <w:pPr>
        <w:tabs>
          <w:tab w:val="center" w:pos="2826"/>
        </w:tabs>
        <w:suppressAutoHyphens/>
        <w:spacing w:after="0" w:line="240" w:lineRule="auto"/>
        <w:ind w:right="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Детям погибших участников войны – 24 чел. на сумму 28 тыс.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Сельским специалистам –  61 чел. на сумму 862,4 тыс.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2015 год всего выплачено региональным категориям граждан 36,3 млн.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Произведены выплаты в денежной форме 171 гражданину из числа  педагогических работников, проживающих в селе, перешедших на пенсию на общую сумму 5,1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 2015 году выплаты произведены 409 гражданам на сумму 16,4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(в связи с внесением изменений в действующее законодательство, работающим педагогам, выплата производится по месту работы).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Кроме вышеуказанного УСЗН ведется работа по возмещению расходов, связанных с предоставлением льгот по оплате услуг связи,  согласно закона «О дополнительных  мерах  социальной защиты ветеранов в Челябинской области» инвалидам Великой Отечественной войны и Жителям блокадного Ленинграда.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Всего данных выплат произведено сумму 24,1 тыс. рублей. (7 человек) 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Работа по возмещению стоимости услуг по погребению и выплате социального пособия на погребение производится в соответствие с Законом Челябинской области № 410-ЗО от 27.10.05 г. Гражданам, производившим захоронение (81 человек) выплачена сумма 491,5 тыс. рублей в 2015 году выплачено 585,5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(97 человек). 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 2016 году получателями компенсации гражданам, пострадавшим от воздействия радиации являлись 463 человека, пострадавших от деятельности ПО «Маяк», выплачено 6,7 млн. рублей и 31 человек, пострадавший от аварии на ЧАЭС, выплачено 373,2 тыс. рублей, по  гражданам из подразделений особого риска выплачено 218,9 тыс. рублей (20 человек);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Всего в 2016 году реализовано единых социальных проездных билетов федеральным категориям граждан: 644 штуки на сумму 147,4 тыс. рублей. В 2015 году было реализовано 709 штук на сумму 161,9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Получателями выплаты почетным донорам являются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38 человек, которые получили ежегодную денежную выплату, всего на сумму 489,8 тыс. рублей. В 2015 году данная сумма составила 470,2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Инвалидам вследствие военной травмы, членам семей погибших (умерших) военнослужащих в 2016 году выплачено ежемесячной денежной компенсации  на сумму 4,6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млн. рублей, получателями стали 49 человек. В 2015 году данная сумма оставила 3,7 млн. рублей (увеличение в связи с индексацией).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проезд реабилитированным выплачено 44,6 тыс. рублей (5 человек).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выплачено на погребение реабилитированных лиц 8000 рублей. 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материальную помощь из областного и муниципального бюджета получили 93 человека на сумму 204 тыс. рублей. В 2015 году материальная помощь оказана 78 чел. на сумму 222,5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Единовременные выплаты к памятным и праздничным датам социальной направленности произведены на общую сумму 637,5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выдано 28 путевок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сан-кур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лечение региональным категориям граждан. В 2015 году было выделено 14 путевок.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установлено 9 памятников участникам ВОВ. 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Постоянно осуществляется работа по формированию муниципального банка данных о детях – сиротах и детях, оставшихся без попечения родителей. По состоянию на 31.12.2016 года на учете в банке данных значится 37 человек.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течение 2016 года   передано на усыновление – 5 детей (в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1 ребенок в иностранную семью); передано под опеку (попечительство) – 14 детей; создано 5 приемных семей, в них передано 7 детей; возвращено родителям – 2 ребенка.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в банк данных совершеннолетних недееспособных граждан включено 421 человек (в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369 -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Черкаскульский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психоневрологический интернат, 52 – опека). </w:t>
      </w:r>
    </w:p>
    <w:p w:rsidR="00687A17" w:rsidRPr="00687A17" w:rsidRDefault="00687A17" w:rsidP="00687A17">
      <w:pPr>
        <w:suppressAutoHyphens/>
        <w:spacing w:after="0" w:line="240" w:lineRule="auto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Всего в  2016 году произведено  выплат  опекунам на сумму 7,9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Всего по линии управления социальной защиты населения в 2016 году произведено выплат социального характера и компенсационных выплат на сумму 243,6 млн.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Образование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Деятельность в сфере образования в 2016 году определялась задачами, направленными на реализацию государственных гарантий права граждан на образование.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выполнения задач осуществлялся через систему целевых ориентиров и значений индикативных показателей эффективности реализации муниципальных и ведомственных программ и планов.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1 сентября 2016 года в 14 общеобразовательных организациях обучались 3505 человек (на 2,4% обучающихся больше чем в 2015 учебном году). В сельской местности обучались 1221 школьников (35%), в условиях подвоза  215 человек (17,6%).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общеобразовательных организациях района обучаются 543 человека с ограниченными возможностями здоровья (что на 73 ребёнка больше, чем в 2015 учебном году) из них 184 обучаются в классах специального коррекционного образования, 359 человек в обычных классах по адаптированной программе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VII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вида, 50 детей – инвалидов обучаются на дому.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Наполняемость классов в среднем по району составила 17,3 человек, в том числе по городу 22,6 по селу – 12 обучающихся.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развитие системы общего образования рамках реализации «Программы развития образования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района» в 2016 году были выделены финансовые средства в сумме 7290,0 тыс. рублей (в 2015 году было выделено 1150,0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Финансовые средства освоены на 100 %.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Данные средства были направлены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обеспечение доступного качественного общего и дополнительного образования – 300,0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развитие инфраструктуры образовательных организаций в объеме 4897,9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что на 4 520,2 больше чем в 2015 году-. (377,7 тыс. рублей);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повышение квалификации педагогических работников – 25,0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поддержку и развитие профессионального мастерства педагогических работников – 525,5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развитие системы поддержки одаренных детей и талантливой молодежи – 188,8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повышение доступности образования лиц с ограниченными возможностями здоровья и инвалидов — 25,0 тыс. рублей;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развитие системы оценки качества – 165,0 тыс.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формирование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здоровьесберегающих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безопасных условий организации образовательного процесса – 1162,8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 областного бюджета на проведение программных мероприятий было выделено 6961,9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2016 году дополнительно образовательным организациям района было выделено 5939,0 тыс. рублей, что позволило: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произвести замену окон на общую сумму 3370,0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проведены работы по газификации МДОУ детский ад №5 г. Касли на сумму 1483,4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приобретены компьютерная техника и спортивный инвентарь на сумму 264,4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приобретено технологического оборудования на сумму 418,7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приобретена мебель на сумму- 402,5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2016 году для 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Багарякской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СОШ» и 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Огневской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СОШ» были закуплены 2 автобуса на общую сумму 3450,7 тыс. руб.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Расходы на 1 учащегося в 2016 году составили: в городских школах 35,1 тыс. рублей сумма уменьшилась по сравнению с 2015 г на 7,4 тыс. рублей, а в сельских школах сумма составила 92,2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сравнению с прошлым годом возросла на 4,6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тыс.рублей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Средняя заработная плата за 2016 год в целом по образованию составила 20 433руб, в 2015 г составляла 18 039 рублей, что на 2 394 рублей больше по сравнению с прошлым годом. По общеобразовательным учреждениям 24 489 рублей, из них заработная плата учителя 32 058 рублей, в прошлом году заработная плата учителя составила 29 368, что на 2690 рублей больше.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22 дошкольных образовательных организациях воспитывается 1854 ребёнка дошкольного возраста. Численность детей в возрасте от рождения до 7-х лет, стоящих на учете по предоставлению места в ДОУ, составляет 252  ребёнка.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Наполняемость действующей сети в городских дошкольных образовательных организациях составила по факту 123 человек на 100 мест, в сельских – 92,7 человека на 100 мест.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Сумма выделенных средств на программу по поддержке и развитию дошкольного образования составила 3 085 тыс. рублей. Из них на улучшение материально технической базы действующих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детский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садов 482,3 тыс. рублей.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декабре 2016 года закончены строительные работы в детском саду №7 г. Касли «Золотая рыбка». Закуплено оборудование на сумму 1100,0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Увеличилось количество семей, оказавшихся в трудной жизненной ситуации с 16 в 2015 году до 60 семей, оказавшихся в трудной жизненной ситуации, находящихся в социально-опасном положении и семей категории «Группа риска» получили 100% компенсацию родительской платы.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расходы на содержание одного ребенка в дошкольных учреждениях составили: в городских детских садах – 91,3 тыс. рублей, в сельских детских садах –114,9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Средняя заработная плата по дошкольному образованию в целом в 2016 году составила 16 591 рубль, в том числе педагогических работников -24 550 рублей, воспитателей -  24 358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учреждениях дополнительного образования, подведомственных Управлению образования, занимаются 1497 человек. В данных учреждениях реализуются программы дополнительного образования по 6 направлениям. Предоставление детям дополнительного образования в основном является бесплатным.  Средняя заработная плата   в 2016 году составила 16 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249,72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том числе педагогических работников 21 799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Общий объем расходов бюджета муниципального образования на дополнительное образование составил 18 733,1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 всех образовательных организациях в 2016 году было установлено видеонаблюдение. Все образовательные организацию имеют лицензию на ведение образовательной деятельности. Вовремя устраняются предписания надзорных органов.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 Основные проблемы по готовности зданий образовательных организаций к новому учебному году: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ремонт системы отопления (МОУ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СОШ», МДОУ детский сад п. Береговой);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ремонт кровли (МОУ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 №27», МДОУ детский сад №8 г. Касли, МДОУ детский сад №11 г. Касли);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ремонт вентиляции (МОУ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Шабуровская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СОШ», 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 №24»);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ремонт системы водоотведения (МДОУ детский сад п. Маук);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ремонт спортивного зала (МОУ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Маукская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ООШ», 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Огневская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СОШ»).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Остается актуальным вопрос по замене технологического оборудования и мебели в образовательных организациях. Замене оконных блоков.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tabs>
          <w:tab w:val="left" w:pos="709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Здравоохранение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Основными   документами, регламентирующими работу системы здравоохранения,  является  Федеральный Закон «Об основах охраны здоровья граждан в Российской Федерации» от 21.11.2011 года № 323-ФЗ, принятый Государственной Думой и одобренный Советом Федерации, а также  существующими порядками оказания первичной медико-санитарной помощи и первичной специализированной медицинской помощи различных направлений.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Система здравоохранения района не претерпела серьезных изменений, кроме того с 13.04.2016 функции и полномочия учредителя осуществляет непосредственно Министерство здравоохранения Челябинской области.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отчетный период структура здравоохранения  остается практически без изменений. 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Здравоохранение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представлено: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ГБУЗ «Районная больница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Касли» - поликлиника, рассчитанная на 600 посещений в смену,  по 18 врачебных специальностям, с функцией врачебной должности в 3287 посещений;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- 6  отделений для круглосуточного пребывания больных с различными видами деятельности: акушерство и гинекология, инфекционные болезни, педиатрия, терапия с неврологическими койками, хирургия, реанимация, с общей мощностью 130 коек.   12 коек финансируются за счет областного бюджета, остальные -  через ФОМС;  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отделением скорой медицинской помощи,  с 5 выездными бригадами (2 в г. Касли+ с. Маук, по одной  бригаде в п.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 с. Багаряк, с. Тюбук, п. Береговой. </w:t>
      </w:r>
      <w:proofErr w:type="gramEnd"/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- 4  врачебные амбулатории,  мощностью 440 посещений в смену, прием ведется  от  1 до 3-х специальностей (терапевт, педиатр, гинеколог, врач общей практики); 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дневные стационары, мощностью в 51 койку, по 5 специальностям (терапия, хирургия, педиатрия, гинекология, неврология); </w:t>
      </w:r>
      <w:proofErr w:type="gramEnd"/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- 18 фельдшерско-акушерских пунктов, на  7 нет постоянного работника, на 3-х работают совместители. На трех ФАП прием ведут медсестры.  Обслуживание населения неукомплектованных пунктов осуществляется через выездную работу врачей первичной медико-санитарной помощи  врачебных амбулаторий.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алонаселенных пунктах организовано 12 домовых хозяйств, цель которых оказание первой (немедицинской) помощи.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районе трудятся 58 врачей, 7 из которых работают на селе (Багаряк, Тюбук, Береговой), 212 человек -  со средним медицинским образованием, в сельской местности - 43 специалиста со средним медицинским образованием. 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критериям доступности медицинской помощи относятся: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 Обеспеченность врачами  у нас 17.5 на 10000 населения, рекомендованный показатель по территориальной программе государственных гарантий на 2016 год  33.7 на 10000 населения (в городе 24.5 -37.2 на 10000 населения; на селе 5.7 – 11.0 на 10000 населения).     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Обеспеченность  врачами,   оказывающих медицинскую помощь в амбулаторных условиях района   12.7 на 10000 населения, рекомендованный показатель  -14.7 на 10000 населения, в стационарных условиях  - 4.5 на 10000 населения, рекомендованный показатель -  9.8 на 10000 населения.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Руководство учреждения старается привлекать внешних совместителей, в настоящее время работают 6 врачей из соседних городов: хирург, травматолог, эндокринолог, 2 онколога, уролог.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2.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Обеспеченность средним персоналом 64.1 на 10000 населения у нас, рекомендованный 93 на 10000 населения, в том числе,  на селе 35. 1- 68.0 на 10000 населения.</w:t>
      </w:r>
      <w:proofErr w:type="gramEnd"/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Данные показатели говорят о сложности в организации  доступности медицинской помощи, связанные с дефицитом врачей, и как следствие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недоукомплектованности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наличие очередей на прием к врачу, значительной перегрузке  специалистов, появление жалоб из-за  неудовлетворенности  населения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Дефицит врачебных кадров составляет до 20 врачей, особенно, это ощутимо у врачей первичного звена здравоохранения: врачи общей практики, педиатры, терапевты. Особую тревогу вызывает, тот факт, что средний возраст врачей более 55 лет. Район остается мало привлекательных в плане притока молодых кадров. Студенты, обучающиеся по целевым программам, не возвращаются.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критериям доступности относится и  показатель средней длительности лечения. В связи с процессом сокращения коечного фонда (акцент на амбулаторную помощь, развитие схем маршрутизации с этапом госпитализации в межрайонные центры), данный показатель снизился  и составил  9.2 койко-дня, по сравнению с рекомендованными параметрами 11.5 дней.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Наша больница относится к медицинским организациям 1 уровня, ориентированного на оказание первичной медико-санитарной помощи, основная задача которы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х-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активизация  профилактического направления:  санитарно-гигиеническое воспитание, борьба с факторами риска развития заболеваний,  раннее выявление заболеваний, организация диспансерного наблюдения, своевременного лечения.  В 2016 году отделение медицинской профилактики укомплектовано молодым специалистом.  Заметно активизировалось санитарно-гигиеническое воспитание населения. Проблемой остается  значительная занятость врачей на лечебно-диагностическом процессе, поэтому реализация плановых заданий по таким видам деятельности  как диспансеризация отдельных категорий граждан, профилактические осмотры, недостаточная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Третий год система здравоохранения России, в том числе медицинская организация, активно работает по снижению смертности от 8 основных причин.  Особенно тревожит  рост смертности от социально-значимой патологии: туберкулез, ВИЧ, вирусные гепатиты, болезни, связанные со злоупотреблением алкоголя,   травмы, в том числе суицидального характера. Чаще это  лица трудоспособного  возраста.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Хотелось бы отметить проблемы, связанные с оснащением больницы,  У значительной части имеющегося оборудования исчерпан технический ресурс, требуется замена, или серьезный ремонт.  Стандарты и Порядки оказания медицинской помощи требуют 100% их выполнения диагностических  мероприятий.    Обновление оснащения медицинских подразделений затруднено из-за отсутствия финансовых возможностей.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связи с    разбросанностью населенных пунктов района, с низкой транспортной доступностью, а самое главное,  отсутствием передвижного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флюорографа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снизился процент охвата населения  флюорографическим обследованием,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несомненно будет сопутствовать росту запущенных случаев рака,  распространению туберкулеза. 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Больница испытывает сложности с обследованием больных с сердечно - сосудистой патологией (недостаточное количество аппаратов суточного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мониторирования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ЭКГ), с обследованием больных  с заболеваниями органов дыхания (вышел из строя аппарат для функционального исследования легких), много лет нет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фиброколоноскопа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системе здравоохранения полным ходом идет процесс информатизации: запись  на прием к врачу через портал, запись на оказание высокотехнологичной помощи, внедрение электронных амбулаторных карт. Выявились сложности:  низкая компьютерная грамотность врачей по причине возрастных ограничений, недостаточная оснащенность компьютерной  техникой.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задачи на будущее:</w:t>
      </w:r>
    </w:p>
    <w:p w:rsidR="00687A17" w:rsidRPr="00687A17" w:rsidRDefault="00687A17" w:rsidP="0077139D">
      <w:pPr>
        <w:numPr>
          <w:ilvl w:val="0"/>
          <w:numId w:val="3"/>
        </w:numPr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улучшение качества и доступности медицинской помощи, в том числе за счет улучшения кадрового обеспечения,  повышения структурной эффективности  первичной медико-санитарной помощи.</w:t>
      </w:r>
    </w:p>
    <w:p w:rsidR="00687A17" w:rsidRPr="00687A17" w:rsidRDefault="00687A17" w:rsidP="0077139D">
      <w:pPr>
        <w:numPr>
          <w:ilvl w:val="0"/>
          <w:numId w:val="3"/>
        </w:numPr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дальнейшее развитие и оптимизация профилактического направления; </w:t>
      </w:r>
    </w:p>
    <w:p w:rsidR="00687A17" w:rsidRPr="00687A17" w:rsidRDefault="00687A17" w:rsidP="0077139D">
      <w:pPr>
        <w:numPr>
          <w:ilvl w:val="0"/>
          <w:numId w:val="3"/>
        </w:numPr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постепенное оснащение оборудованием стратегических направлений медицинской деятельности;</w:t>
      </w:r>
    </w:p>
    <w:p w:rsidR="00687A17" w:rsidRPr="00687A17" w:rsidRDefault="00687A17" w:rsidP="0077139D">
      <w:pPr>
        <w:numPr>
          <w:ilvl w:val="0"/>
          <w:numId w:val="3"/>
        </w:numPr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дальнейшее    внедрение  информатизации в повседневную практику врача.</w:t>
      </w:r>
    </w:p>
    <w:p w:rsidR="00687A17" w:rsidRPr="00687A17" w:rsidRDefault="00687A17" w:rsidP="0077139D">
      <w:pPr>
        <w:numPr>
          <w:ilvl w:val="0"/>
          <w:numId w:val="3"/>
        </w:numPr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продвижение  инновационных форм непрерывного медицинского образования, с последующей аккредитацией врачебного  состава.</w:t>
      </w:r>
    </w:p>
    <w:p w:rsidR="00687A17" w:rsidRPr="00687A17" w:rsidRDefault="00687A17" w:rsidP="0077139D">
      <w:pPr>
        <w:numPr>
          <w:ilvl w:val="0"/>
          <w:numId w:val="3"/>
        </w:numPr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повышение качества оказания услуг,  с учетом анализа его  независимой оценки.  </w:t>
      </w:r>
    </w:p>
    <w:p w:rsidR="00687A17" w:rsidRPr="00687A17" w:rsidRDefault="00687A17" w:rsidP="0077139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widowControl w:val="0"/>
        <w:suppressAutoHyphens/>
        <w:spacing w:after="0" w:line="200" w:lineRule="atLeast"/>
        <w:ind w:firstLine="6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87A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Культура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Деятельность  в сфере культуры в 2016 году определялась задачами, направленными на  формирование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как территории с богатым историко-культурным наследием, повышение общего культурного уровня, создания условий для содержательного и насыщенного досуга населения, эффективности оказания услуг культуры и качества жизни населения.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развитие отрасли в 2016 году направлено 87,2 млн. рублей, (которые освоены на 92,4%).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Доля расходов на культуру в общем объеме бюджета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составила около 8%. В расчете на 1 жителя расходы  на культуру составили 2,6 тыс. рублей б. Дополнительно на развитие сферы культуры  в отчетном году выделено 15,4 млн. рублей, которые были направлены: на проведение ремонтов, доведение заработной платы до МРОТ,  участие творческих коллективов в  различных фестивалях, конкурсах,</w:t>
      </w:r>
      <w:proofErr w:type="gramEnd"/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Организацией содержательного воспитательного досуга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занимались 21 клубное учреждение, в которых работает 115 клубных формирований, любительских объединений различного направления, в том числе в ДК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.З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ахарова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30 клубных формирований. В творческих коллективах  занимается 1 444 чел., из них в ДК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.З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ахарова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518 человек. В среднем в 1 клубном формировании реализует свои творческие способности 13 человек. В 2016 г. сохранилось число коллективов самодеятельного художественного творчества, имеющих звание «народный» («образцовый») - 5: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«Образцовый коллектив» хореографический ансамбль «Антре» ДК им. И.М. Захарова,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«Народный коллектив» ансамбль народной песни «Забава» ДК им. И.М. Захарова,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«Заслуженный коллектив народного творчества Челябинской области» духовой оркестр ДК им. И.М. Захарова,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«Народный коллектив» ансамбль народной песни «Сударушка» ДК Горняк п.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«Образцовый коллектив» ансамбль народного танца «Рассвет» ДК с. Тюбук.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Коллективы самодеятельного художественного творчества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в 2016 году достигли определенных  результатов, заслужив высокие оценки и награды на различных фестивалях и конкурсах: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образцовый хореографический коллектив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Антрэ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 стал победителем и получил Гран-при а также лауреатами 1 и 2 степени Международного фестиваля-конкурса  детского и юношеского творчества «Будущее планеты»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г.Санкт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-Петербург;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хореографический коллектив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Итэс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 ДК «Горняк»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стал лауреатом 3 степени и дипломантом 2 степени  Международного фестиваля-конкурса детского и юношеского творчества «Адмиралтейская звезда»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г.Челябинске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хореографический коллектив «Улыбка»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стал лауреатом 1 и 2 степени Международного фестиваля детского и юношеского творчества «Золотая медаль»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г.Уфа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вокальный коллектив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Оген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мюзик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стали лауреатами 1 степени и дипломантами 2 степени Международного фестиваля-конкурс детско-юношеского творчества «Птица удачи»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г.Челябинск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образцовый хореографический коллектив «Рассвет»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.Т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юбук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получили Гран-при  Областного фестиваля детского творчества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г.Челябинске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народный коллектив Ансамбль народной песни «Сударушка»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вокальный коллектив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Оген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мьюзик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г.Касли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), образцовый хореографический коллектив «Рассвет» (с. Тюбук) стали лауреатами Областного фестиваля «Марафон талантов»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г.Челябинске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активное участие в районных конкурсах и фестивалях принимали творческие коллективы городских и сельских поселений.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Положительные результаты достигнуты по направлению музейной деятельности. Все показатели работы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историко-художественного музея стабильно ежегодно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увеличиваются. Число посетителей принятых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историко-художественным составило 24,7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.ч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еловек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Высоким остается уровень посещаемости  музея, который составил  74,7 %. Музеем организовано и проведено 267 экскурсий. Сотрудниками музея подготовлено и прочитано 39  лекций, организовано 12 выставок, проведено 7 культурно-массовых мероприятиях, на которых  присутствовало 4,0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.ч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Для воспитанников детских садов и учащихся общеобразовательных школ сотрудниками музея разработаны 9 образовательных программ по музейной тематике, слушателями которых являются 187 человек. Музей принял участие в региональном выставочном проекте «Искусство рожденное огнем.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Художественное литье Урала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XVIII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XXI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вв.». (г. Москва.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Московский государственный объединенный музей-заповедник «Коломенское»), где представил 157 музейных предметов. </w:t>
      </w:r>
      <w:proofErr w:type="gramEnd"/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Число экспонатов музейного фонда увеличено к уровню 2015 г. на 621 ед.  за счет  безвозмездной передачи от жителей района. Все экспонаты основного фонда  внесены в электронный каталог музея. 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Библиотечное обслуживание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 районе осуществляют 23 библиотеки, читателями которых являются 18639 человек, что составляет 56,4% населения района.  Число посещений библиотек составило 147, 2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.ч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еловек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выдано книг  читателям – 423,6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тыс.экз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Книжный фонд библиотек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насчитывает 213,6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тыс.экз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печатных документов.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сельская библиотека стала победителем областного конкурса на присвоение звания «Лучшая библиотека года» и получила денежное вознаграждение в сумме 25,0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Дополнительное образование представлено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районе  аттестованными и аккредитованными 3 детскими школами искусств и 1 детской музыкальной школой, в которых обучаются 451 человек, с охватом учащихся общеобразовательных школ - 13,7%. Учащиеся школ приняли участие в 58 фестивалях, конкурсах различного уровня (2014 г. – 52),  из которых  175 чел. (более 36%) стали победителями различных номинаций.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Учащиеся школ приняли участие в 8 международных фестивалях и конкурсах.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продолжалась работа по сохранению историко-культурного наследия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района:</w:t>
      </w:r>
    </w:p>
    <w:p w:rsidR="00687A17" w:rsidRPr="00687A17" w:rsidRDefault="00687A17" w:rsidP="00687A17">
      <w:pPr>
        <w:numPr>
          <w:ilvl w:val="0"/>
          <w:numId w:val="5"/>
        </w:numPr>
        <w:tabs>
          <w:tab w:val="left" w:pos="0"/>
        </w:tabs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выявлению, паспортизации, ремонту, реставрации и благоустройству памятников истории и культуры,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продолжена архивная работа по выявлению имен погибших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каслинцев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жителей сел и деревень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в годы Гражданской войны на Урале,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проведены ремонтные работы паспортизированных надгробий на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мемориальном кладбище, т.е. такие виды работ, которые не требуют специальных разрешений, соответствующих организаций, а также дорогостоящих смет и экспертиз, но спасают от запустения и уничтожения, </w:t>
      </w:r>
    </w:p>
    <w:p w:rsidR="00687A17" w:rsidRPr="00687A17" w:rsidRDefault="00687A17" w:rsidP="00687A17">
      <w:pPr>
        <w:numPr>
          <w:ilvl w:val="0"/>
          <w:numId w:val="5"/>
        </w:numPr>
        <w:tabs>
          <w:tab w:val="left" w:pos="0"/>
        </w:tabs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издан десятый номер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альманаха, готовится к изданию одиннадцатый номер на что  из бюджета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выделено 250,0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развитие материально-технической базы учреждений отрасли из бюджета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и федерального бюджета инвестировано 8,0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из федерального бюджета привлечено 5,0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млн.руб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на переоборудование кинозала.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на реализацию муниципальных программ Управлению культуры   выделено из бюджета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2,5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млн.рублей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, которые позволили организовать и провести мероприятия в рамках 8 программ: приобретено 2 музыкальных инструмента, в ДШИ г. Касли проведен ремонт электропроводки и монтаж подвесного потолка в учебных классах, ремонт фасада и устройство крыльца в библиотеке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.Б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агаряк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приобретены оборудование, мебель и костюмы для хореографического коллектива «Рассвет» ДК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.Т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юбук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сценическая обувь, костюмы для хореографического коллектива "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Антрэ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", 4 микрофона в ДК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им.Захарова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подготовлено  и проведено  12  районных мероприятия, обеспечено участие  101 участника творческих коллективов в 16 фестивалях, конкурсах различного уровня из которых 53 человека стали победителями, издан оригинал-макет художественного альбома, посвященного архитектуре малых форм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мемориального кладбища и альбома-каталога дореволюционного архитектурного литья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завода.</w:t>
      </w:r>
    </w:p>
    <w:p w:rsidR="00687A17" w:rsidRPr="00687A17" w:rsidRDefault="00687A17" w:rsidP="00687A17">
      <w:pPr>
        <w:shd w:val="clear" w:color="auto" w:fill="FFFFFF"/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2016 году повысили свой профессиональный уровень на КПК 72 работника культуры, продолжают учебу в учебных заведениях  22 специалиста.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Одним из важных направлений работы отрасли культуры, с целью  привлечения  дополнительных источников финансирования  является осуществление внебюджетной деятельности, от которой по итогам 2016 года получено 4,8 млн. рублей. Оказано платных услуг  населению, организациям на 3,6 млн. рублей.  В 2016 году  1 жителем района  на услуги культуры израсходовано  144  рублей. </w:t>
      </w:r>
    </w:p>
    <w:p w:rsidR="00687A17" w:rsidRPr="00687A17" w:rsidRDefault="00687A17" w:rsidP="00687A17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Средняя заработная плата в учреждениях отрасли: ДШИ и ДМШ – 15 858,93 рублей, работников музея 16 606,11 руб., работников библиотек 16741,42 рублей,  работников Домов культуры и клубов поселений – 11647,52 рублей, работников ДК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.З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ахаров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14012,45  рублей.</w:t>
      </w:r>
    </w:p>
    <w:p w:rsidR="00687A17" w:rsidRPr="00687A17" w:rsidRDefault="00687A17" w:rsidP="00687A17">
      <w:pPr>
        <w:suppressAutoHyphens/>
        <w:autoSpaceDE w:val="0"/>
        <w:spacing w:after="0" w:line="200" w:lineRule="atLeast"/>
        <w:ind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настоящее время существует ряд нерешенных проблем в отрасли культуры, в их числе: слабая материально-техническая база учреждений культуры, дефицит квалифицированных кадров, низкий престиж профессий культуры и искусства, ограничения в беспрепятственном доступе к качественным культурным продуктам людей, нуждающихся в особой поддержке государства, комплектование книжных и музейных фондов, большое количество ветхих объектов культурного наследия.</w:t>
      </w:r>
      <w:proofErr w:type="gramEnd"/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Молодежная политика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Молодежная политика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 районе направлена на категорию лиц от 14 до 30 лет. По статистическим данным на начало 2016 года в КМР в эту категорию входит 6369  человек, что составляет 19 % от общего количества  населения.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районе действовала муниципальная программа по работе с детьми и молодежью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на 2014-2016 годы. Всего на муниципальную программу выделено было 914 тыс. рублей из местного бюджета 350 </w:t>
      </w:r>
      <w:proofErr w:type="spellStart"/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spellEnd"/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из областного бюджета.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Необходимо отметить, что субсидия была выделена на проведение мероприятий по работе с детьми и молодежью разного направления, за счет которой в течение года реализованы дополнительно 17 мероприятий с общим охватом 3150 человек.</w:t>
      </w:r>
      <w:proofErr w:type="gramEnd"/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районе существуют следующие молодежные и детские общественные объединения: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Детская организация  «Возрождение» на базе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Багарякской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школы (рук.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Выгузова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Л.В.), которая подразделяется на два объединения: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историко-краеведческого направления под названием «Исток»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экологической направленности «Подрост». В составе  36 человек.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Молодежные организации разной направленности на базе МОУ "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 №24", в составе 50 чел: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спортивный туризм «Атмосфера» (Молчанова А.С.);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черлидеры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(Воробьева Е.);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волейбол;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баскетбол;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легкая атлетика.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Кадетский класс при МОУ КСОШ №24, направление - гражданско-патриотическое воспитание, (рук.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Мухаметшина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Е.Ю.)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4.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Секция ОФП «Олимп»,  МОУ "Детский дом" г. Касли - пропаганда здорового образа жизни, в составе 10 ч. (рук.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Луканина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Т.М.),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5.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Военно-патриотический клуб «Воевода», с. Багаряк.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составе 35 чел. (рук.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Клепалов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А.И.) –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целью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которой является военно-патриотическое воспитание молодежи, пропаганда здорового образа жизни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6. 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Молодежная православная организация «Ковчег» при Храме Вознесения Господня (рук.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Ломакин М.В.) - гражданско-патриотическое, духовно-нравственное  и православное воспитание.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7.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Патриотический  клуб 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Сталкер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МОУ ДОД ЦДТ (рук.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Котова К.М.) - гражданско-патриотическое, духовно-нравственное воспитание, помощь ветеранам.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 Научное общество учащихся «Интеллект» на базе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 № 37 (10 чел.)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9. Молодежный Совет при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– в работу которого входит  общественная деятельность, проектная деятельность, формирование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социальных компетенций, самореализации и участия молодых граждан в общественной жизни муниципального образования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редседатель Воропаев М.И.), в составе 25 чел.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10. </w:t>
      </w:r>
      <w:proofErr w:type="spellStart"/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отделение ЕР «Молодая Гвардия», в составе 28 чел. (рук.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Халтурина М.Л)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Помимо этого в 12 образовательных учреждениях созданы и развиваются системы школьного и студенческого самоуправления.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созданы 5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новых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молодежных организации. Сформирована Молодежная палата при Собрании депутатов, Молодежная избирательная комиссия при ТИК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(которая по итогам года была отмечена Избиркомом как одна из лучших в области), волонтерский корпус «Вектор добра», ребята которого являются постоянными участниками при проведении мероприятий. А также очень значимым событием стало создание детского Теле - проекта "Школьные новости" при "Касли-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", в котором сейчас задействовано более 20 чел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К участию в данном проекте привлекаются и дети из поселений района. Часть ребят данного проекта съездили на областной фестиваль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юнкоров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Журналина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заняв 2 место.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Создана школьная газета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пгт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.В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«Школьный БУМ», успешно освещающая местные и районные молодежные мероприятия.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целях поддержки талантливой молодежи в сфере образования, интеллектуальной и творческой деятельности проведены следующие мероприятия: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конкурс красоты «Мисс и Миссис Весна 2016». Который очень прошел успешно, было вовлечено очень большое количество молодых людей при проведении данного мероприятия (586, не считая голосующих);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региональный открытый фестиваль-конкурс авторской песни «Аракуль-2016», который состоялся буквально на днях, собрал большое количество талантливой молодежи (676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 Рок-фестиваль «Открытие лета», первый рок фестиваль не менее масштабный – 375, собрал большое количество групп из разных городов не только нашей области, но и из Свердловской 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.У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фы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Конкурс «Кос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а-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девичья краса»  (25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Фестиваль дворовых видов спорта в рамках празднования Дня молодежи, который проходил как и в прошлом году в спортивном формате (первая часть праздника) и развлекательно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м-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диско программа (вторая часть) – (540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Квест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-игра «Курс молодого бойца» (32 человека),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Профилактический конкурс «За творчество юных, за здоровье молодых- (110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фестиваль КВН на кубок главы (305 человек); 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Зональный фестиваль детских и молодежных СМИ «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Свой-голос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 (74 человека);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городской конкурс вокального мастерства «Волшебный микрофон» (56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форум для активной молодежи района «РИТМ-2016» - 44 чел.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районный фестиваль «За ЗОЖ, за творчество молодых» - 96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Один из активистов Молодежного Совета в рамках школы развития молодежи провел 4 тренинга на различные темы (ораторское искусство, добейся успеха  и др.)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по целевым направлениям из 9 человек поступило в институты еще 3 человека, поддержка которым будет оказана в 2017 году. Из них 2 человека в медицинскую академию и один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УралГУФК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Проведены мероприятия, пропагандирующие здоровый образ жизни, такие как:</w:t>
      </w:r>
    </w:p>
    <w:p w:rsidR="00687A17" w:rsidRPr="00687A17" w:rsidRDefault="00687A17" w:rsidP="00687A17">
      <w:pPr>
        <w:numPr>
          <w:ilvl w:val="0"/>
          <w:numId w:val="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районные соревнования на приз клуба «Кожаный мяч» (90 человек),  ребята также съездили на областной этап данных соревнований; </w:t>
      </w:r>
    </w:p>
    <w:p w:rsidR="00687A17" w:rsidRPr="00687A17" w:rsidRDefault="00687A17" w:rsidP="00687A17">
      <w:pPr>
        <w:numPr>
          <w:ilvl w:val="0"/>
          <w:numId w:val="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районный турнир среди любительских юношеских команд по мини-футболу «Я выбираю спорт» (90 человек);</w:t>
      </w:r>
    </w:p>
    <w:p w:rsidR="00687A17" w:rsidRPr="00687A17" w:rsidRDefault="00687A17" w:rsidP="00687A17">
      <w:pPr>
        <w:numPr>
          <w:ilvl w:val="0"/>
          <w:numId w:val="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участие в областных соревнованиях команд девочек, которые заняли 3 место, уступив только лишь Магнитогорску и Челябинску (15 человек);</w:t>
      </w:r>
    </w:p>
    <w:p w:rsidR="00687A17" w:rsidRPr="00687A17" w:rsidRDefault="00687A17" w:rsidP="00687A17">
      <w:pPr>
        <w:numPr>
          <w:ilvl w:val="0"/>
          <w:numId w:val="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акция «Стоп ВИЧ», организованная совместно с ГБУЗ «Районная больница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на которой раздавались информационные буклеты, проводилась викторина тематическая, люди могли бесплатно пройти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эскпресс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-тест на ВИЧ инфекцию (110 человек);</w:t>
      </w:r>
    </w:p>
    <w:p w:rsidR="00687A17" w:rsidRPr="00687A17" w:rsidRDefault="00687A17" w:rsidP="00687A17">
      <w:pPr>
        <w:numPr>
          <w:ilvl w:val="0"/>
          <w:numId w:val="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профилактические лекции (на темы алкоголя, курения, СПИДа)  -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Техникум, Маук, ЦПД, Касли – 250 человек);</w:t>
      </w:r>
      <w:proofErr w:type="gramEnd"/>
    </w:p>
    <w:p w:rsidR="00687A17" w:rsidRPr="00687A17" w:rsidRDefault="00687A17" w:rsidP="00687A17">
      <w:pPr>
        <w:numPr>
          <w:ilvl w:val="0"/>
          <w:numId w:val="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муниципальный этап всероссийского конкурса «В ритме жизни» (52 человека).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рамках гражданско-патриотического воспитания в 2016 году было проведено много различных мероприятий: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Мероприятия в честь 71-летия ВОВ: акция "Георгиевская лента", распространено около 5000 лент, была проведена викторина в детском садике совместно с МС, масштабная акция «Бегу и помню» (охват 340 человек), изготовление открыток для ветеранов ВОВ совместно со школьниками 110 человек, ребятами из детских домов,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кция в Тюбуке «Кораблик победы» 83 человек;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акции торжественного вручения паспортов «Я - гражданин России» (37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акция в честь Дня государственного флага РФ (охват 175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мероприятия, посвященные дню начала войны – акция «Свеча памяти» (120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слет военно-патриотических объединений, который прошел в Багаряке (350 человек)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-ко Дню защитника Отечества совместно со школьниками акция «Поздравь ветерана» - приготовлено 150 открыток и направлено письмами и адресно поздравлены часть)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Тюбук Касли) -152 человек;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русские вечерки в рамках проекта «Возрождение русский традиций»- 25 человек;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 акция «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Мы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портив террора» ко Дню солидарности в борьбе с терроризмом» (32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конкурс «Я – гражданин страны народного единства» (67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акция «День неизвестного солдата» (235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выборы президента Школьного самоуправления (24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37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– 576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акция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приуроченная ко дню Конституции (25 человек).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рамках развития правовой грамотности и повышение электоральной активности в июле организован при ТИК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районный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фотоквест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«Я выбираю ..» (35 человек), проведен опрос людей «Твой голос – твое будущее», дающий понимание отношения молодежи к предстоящим выборам, розданы тематические информационные буклеты (198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 серия деловых игр «Президент» (57 человек);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акция «Молодой избиратель» - (конкурс сочинений, фотографий, розыгрыш призов с организацией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Эндуро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-кросса» – 232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Управленческие поединки в рамках школы развития молодежи (17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проект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КЛАДовая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Деда Мороза» (238 человек). Особый масштабный и значимый проект, реализующийся по инициативе Молодежного Совета по сбору средств на подарки к новому году детям с ограниченными возможностями в здоровье (реализация на территориях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Тюбука,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собрано 41,3 тыс. рублей, оказана помощь 21 семье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района, организован праздник в ЦПД с подарками и 8 детей поздравлено экспресс-поздравлениями.).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просветительские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эколекции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(школы № 24, 27, 37, Маук) – 229 человек;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субботник «Чистый берег» - уборка городского пляжа (35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акция «Зеленый район» высадка деревьев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асли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Тюбуке,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(50 человек);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акция, организованная к 8 марта,  изготовление цветов учениками школ, открытая видеозапись поздравлений для женщин (Тюбук,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Касли) (500 человек).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вовлечения молодежи в социально-экономическую, политическую и культурную жизнь общества проведены такие мероприятия как: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 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ежеквартальное посвящение в волонтеры (3 раза, выданы личные книжки волонтерам, футболки) – 60 человек;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 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районный слет волонтеров «Самый добрый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ДОБРОволец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 на котором были подведены итоги деятельности волонтеров и определены «Волонтер года», а также самый лучший проект, который будет реализован в 2017 г. (75 человек).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Совместно с ОКУ ЦЗН г. Касли организованы оплачиваемые временные работы для несовершеннолетних граждан от 14 до 18 лет на территории КМР.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Исходя из общей суммы средств местного и областного бюджетов всего трудоустроено 242 человека из 240 запланированных (58 человек устроены за счет средств работодателей,  182 человека трудоустроено за счет средств местного бюджета).</w:t>
      </w:r>
      <w:proofErr w:type="gramEnd"/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Из 242 трудоустроенных: 22 из неполных семей; 15 – из многодетных семей; 89 подростков проживают в сельской местности, где оба родителя безработные; детей-сирот и детей, оставшихся без попечения родителей – 36 человек, состоит на учете в ПДН ОМВД – 3 человека.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Профориентация осуществлялась на базе средних общеобразовательных школ, некоторых садиков, ЦПД, центра детского творчества, УО администрации КМР,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музея, библиотек.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Всего проведено 69  мероприятий с  общим охватом 7936 человек. За счет областной субсидии,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проведено 17 мероприятий с общим охватом 3150 человек.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Необходимо отметить в 2016 году положительную динамику охвата мероприятиями различного направления молодежи (рост на 3392 чел.). В 2016 году было уделено особое внимание мероприятиям, связанным с проектной деятельностью молодежи (форум «РИТМ», школа развития, слет волонтеров «Самый добрый доброволец», значимым мероприятием стало реализация проекта – «Кладовая деда Мороза»).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счет средств местного бюджета мы смогли трудоустроить на 34 несовершеннолетних больше по отношению к предыдущему году.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счет субсидии появилась возможность привлечь к волонтерской деятельности дополнительно 62 чел, которые являются помощниками при проведении различного уровня мероприятий, провести блок мероприятий, направленных на развитие правовой грамотности и в общей сложности провести дополнительно 17 мероприятий с общим охватом 3150 чел.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И нельзя не отметить тот факт, что уже второй год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 входит в 10-ку лучших территорий, отмечаемых Министром образования и науки Кузнецов А.И. благодарственным письмом за вклад в развитие молодежной политики на территории Челябинской области в сфере молодежной политики.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Физическая культура и спорт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физическая культура и спорт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 районе развивалась следующим образом.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реализуется Муниципальная программа «Развитие физической культуры и спорта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 районе» на 2014-2016 годы. 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В 2016 году на реализацию программы было выделено 2064,9 тыс. рублей из местного бюджета. На сегодняшний день средства в полном объеме израсходованы.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Проведены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более 50 мероприятий районного, областного и городского масштаба, в которых приняли участие 4125 человек, что превышает показатель за 2015 год.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Каслинский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 выступил на областных соревнованиях «Золотой колос»-2016 года, которые являются одним из важнейших мероприятий программы. Результат выступления оказался самым лучшим за все предшествующие поездки, 14 место из 22 муниципальных районов. Команда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полиатлонистов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стала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серебрянным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призером соревнований, команда бронзовым. В 2016 году один спортсмен легкоатлет, член сборной команды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и три спортсмена по лыжным гонкам смогли принять участие в учебно-тренировочных сборах для подготовки сборной к Областной зимней сельской спартакиаде «Уральская метелица 2016».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01.01.2016 6 поселений КМР передали району часть полномочий по развитию физической культуры, подразумевающую оплату труда инструкторам по спорту. Эти инструкторы работают от Комитета по физической культуре и спорту КМР.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Вишневогорское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городские поселения,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Булзинское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Огневское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сельские поселения создали Комитеты, имеющие статус юридического лица 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В сельских поселениях остается актуальным вопрос по обеспеченности тренерами. Необходимо развивать в селах доступные виды спорта: настольный теннис, волейбол, мини-футбол, мини-лапта; те виды, которые не требуют особых вложений, но требуют ответственного работника, устроенного в штат комитета.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на территории КМР, в рамках мероприятий, направленных на реализацию программы, проведены массовые мероприятия районного уровня: 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Комплексная спартакиада среди поселений КМР, военно-спортивный праздник среди образовательных учреждений КМР, посвященный Дню защитника Отечества, Чемпионат области по гиревому спорту, Чемпионат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области по туризму (спорт слепых), 64-я традиционная легкоатлетическая эстафета на призы администрации КМР и газеты «Красное знамя» посвященная годовщине Победы в Великой Отечественной войне, Чемпионат области по спортивному туризму (дистанция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сепелео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районные соревнования по мини-футболу среди детских и юношеских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команд «Я выбираю спорт», среди женских команд по волейболу, соревнования по компакт-спортингу памяти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Н.В.Волкова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Эндуро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-кросс». 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2017 год запланированы очень серьезные соревнования, которые нам удалось закрепить за нашей территорией, такое как Областная зимняя сельская спартакиада «Уральская метелица 2017»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2016  году  подготовлены документы и присвоены массовые разряды 126 спортсменам КМР.</w:t>
      </w:r>
    </w:p>
    <w:p w:rsidR="00687A17" w:rsidRPr="00687A17" w:rsidRDefault="00687A17" w:rsidP="00687A17">
      <w:pPr>
        <w:tabs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widowControl w:val="0"/>
        <w:suppressAutoHyphens/>
        <w:spacing w:after="0" w:line="307" w:lineRule="exact"/>
        <w:ind w:firstLine="6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bookmarkStart w:id="2" w:name="bookmark3"/>
      <w:r w:rsidRPr="00687A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Охрана окружающей среды и природопользование, муниципальный контроль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 2016 году комитет выполнял работы по организации мероприятий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межпоселенческого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характера по охране окружающей среды. Мероприятия осуществлялась согласно утвержденного годового и квартальных  планов. Запланированные Мероприятия выполнены в полном объёме, в том числе: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выявлено и ликвидировано 40  несанкционированных свалок мусора на территории района и на особо охраняемых природных территориях. Силами сотрудников ООПТ, общественности  поселений и сотрудников администраций убрано свыше 7438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.к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мусора;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совместно со специалистами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охотнадзора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рыбнадзора  проводились  мероприятия по охране диких животных и водных биоресурсов. Всего за отчетный период выявлено и привлечено к административной ответственности 15 нарушителей правил пользования объектами животного мира  и 165 нарушителей  правил пользования водными биологическими ресурсами, при осуществлении контроля по охране окружающей среды выявлено 92 нарушения и привлечено к административной ответственности 18 нарушителей.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рамках муниципального земельного контроля комитетом проведено 236 проверок, из них по 14 проверкам сформированы дела и отправлены на рассмотрение в государственную службу регистрации и картографии и в суд. Для устранения выявленных нарушений выдано 123 предписания. За невыполнение предписаний привлечено к административной ответственности 8 физических лиц и одно юридическое лицо. Проведено 6 мероприятий по установлению  мест нелегальной добычи общераспространенных полезных ископаемых, выявлено одно нарушение, физическое лицо привлечено к административной ответственности.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целом в 2016 году от выполнения мероприятий по охране окружающей среды в бюджет района поступило 2899,8 тыс. рублей</w:t>
      </w: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года в установленные сроки было проверено и согласовано ежеквартально 434 представленных расчёта плательщиков платы за негативное воздействие на окружающую среду. 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установленные сроки составлялись и направлялись администратору платежей в Управление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Росприроднадзора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реестры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природопользователей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прошедших согласование платы за негативное воздействие на окружающую среду. Ежеквартально своевременно готовились и направлялись отчеты в прокуратуру города и в Министерство радиационной и экологической безопасности.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мере поступления запросов подготавливали технические условия по рабочим проектам на планируемую хозяйственную деятельность.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запросы по различным направлениям охраны окружающей среды было подготовлено и отправлено в установленные сроки 142 ответа.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Комитет постоянно участвовал в заседаниях градостроительных советов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комиссиях по отводу и приватизации земельных участков. Своевременно выдавал заключения по отводу земельных участков под хозяйственную деятельность.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экологической пропаганды в учебных заведениях проведено 15 лекций экологической направленности.</w:t>
      </w:r>
    </w:p>
    <w:p w:rsidR="00687A17" w:rsidRPr="00687A17" w:rsidRDefault="00687A17" w:rsidP="00687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Участие в работе по охране общественного порядка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В целях реализации полномочий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в сфере содействия и  охраны правопорядка, безопасности дорожного движения реализовывались муниципальные программы «Профилактика преступлений и иных правонарушений», «Профилактика терроризма и экстремизма», «Профилактика безнадзорности и правонарушений несовершеннолетних», «Комплексные меры противодействия злоупотреблению наркотиками и их незаконному обороту».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Созданы соответствующие комиссии и организована  их работа в соответствии с утвержденными планами.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реализацию  программы «Профилактика безнадзорности и правонарушений среди несовершеннолетних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 районе на 2014-2016годы» в 2016 году  из бюджета муниципального образования выделено </w:t>
      </w: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115 тыс. рублей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Данные средства были направлены на реализацию  следующих мероприятий: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- проведение профилактического конкурса «На лучшую организацию профилактической работы с учащимися среди общеобразовательных организаций»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 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конкурсе приняли участие 9 команд из 9 образовательных организаций (СОШ № 24, 27, 37,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Береговская,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Шабуровская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Маукская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Огневская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Багарякская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- проведение семинара совместно с АНО «Челябинская область без наркотиков» для учащихся 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Огневская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СОШ», МОУ «Береговская СОШ» (100 человек).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-  организован отряд при лагере дневного пребывания на базе МОУ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Каслинская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 №24», на 30 человек, для детей, находящихся в социально опасном положении и состоящих на учете  в КДН и ЗП, отделе внутренних дел, на педагогическом учете,  в возрасте от 7 до 16 лет.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подготовлена печатная продукция с памятками для родителей «Советы родителям», а так же для несовершеннолетних  «Если случилась беда!», «Я ребенок, я имею право!» всего 1000 экземпляров. Вся печатная продукция распространяется по школам среди учащихся и на родительских собраниях.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 ходе проведения межведомственной акции «Защита»,  на базе дворца культуры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.З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ахарова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проведён семинар для работников системы профилактики безнадзорности  и правонарушений несовершеннолетних и учащихся образовательных организаций. В семинаре приняли участие социальные педагоги и психологи всех школ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и МБУ «Центр помощи детям» г. Касли, а так же работники отдела опеки и отдела помощи семье и детям УСЗН КМР, представители КЦСОН. В семинаре приняли участие 40 человек.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семинаре  были затронуты темы: «Рост преступности в отношении несовершеннолетних», «Анализ преступлений и правонарушений, совершенных несовершеннолетними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района», «Профилактика ВИЧ/СПИДа, употребление алкоголя 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психоактивных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веществ в подростковой среде».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старшеклассников проведен творческий конкурс, посвященный году Российского кино, цель конкурса знакомство юношества с кинематографическим наследием России, развитие творческих способностей молодежи, вовлечение молодежи в культурную жизнь общества.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всего года ведется профилактическая работа с семьями и подростками, состоящими на профилактическом учете. Ежемесячно совместно с сотрудниками ПДН ОМВД по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Каслинскому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муниципальному району проводятся рейды по семьям, с целью профилактики правонарушений и устранению причин и условий, способствующих безнадзорности и правонарушений. Так же проводятся рейды по местам скопления несовершеннолетних и торговым точкам, торгующих алкоголем и табачными изделиями.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Комиссией по делам несовершеннолетних и защите их прав  при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в 2016 проведены 22 заседания, рассмотрены 49 тематических вопросов, 266 материала в отношении несовершеннолетних и их  законных представителей.</w:t>
      </w:r>
    </w:p>
    <w:p w:rsid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7139D" w:rsidRPr="00687A17" w:rsidRDefault="0077139D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Гражданская оборона и предупреждение ликвидации последствий чрезвычайных ситуаций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Гражданская оборона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 организована на основании Закона Российской Федерации от 12.02.1998 № 28 «О гражданской обороне».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2016 года были проведены следующие основные мероприятия: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проведена работа по приведению нормативно-правовой базы в области гражданской обороны в соответствии с принятыми нормативно-правовыми документами федерального и областного уровня;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уточнено наличие средств индивидуальной защиты по объектам экономики и уровень оснащенности объектов формирований района;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- 18-19 мая 2016 года была проведена комплексная поверка по теме: «Организация управления звеном РСЧС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при угрозе и возникновении ЧС. Управление переводом ГО муниципального района на военное время в условиях возможного применения противником современных средств поражения»;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проведены тренировки по оповещению и информированию населения с использованием территориальной автоматизированной системы централизованного оповещения о порядке действий по сигналу «Внимание всем!»;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проведены учения и тренировки на предприятиях, в организациях и учреждениях в соответствии с объектовыми планами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 районе имеются согласованные и утвержденные в установленном порядке план ГО, план эвакуации населения, план эвакуации материальных ценностей, план ЧС, план по предупреждению и ликвидации разливов нефти и нефтепродуктов, паспорт безопасности, план повышения защищенности критически важных объектов и другие необходимые планирующие документы. Временные и другие количественные показатели своевременно корректируются.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проведения аварийно-спасательных  других неотложных работ в очагах поражения в бюджете района создан финансовый резерв.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Заключены муниципальные контракты по проведению предварительного отбора участников закупки в целях ликвидации последствий чрезвычайных ситуаций природного и техногенного характера для муниципальных нужд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Государственным учреждением «Поисково-спасательная служба Челябинской области» заключен договор на выполнение работ для муниципальных нужд.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управления и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контроля за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выполнением мероприятий по гражданской обороне функционирует орган, специально уполномоченный на решение задач в области гражданской обороны – муниципальное учреждение «Гражданская защита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района». Координационным органом является КЧС и ОПБ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устойчивого функционирования экономики района создана комиссия по устойчивости функционирования экономики, деятельность которой регламентируется соответствующими положениями.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 вышеперечисленные органы управления находятся в постоянной готовности к проведению мероприятий гражданской обороны.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2016 год прошли обучение 27 человек в отделе учебно-методического центра Областного государственного казенного учреждения «Центр гражданской обороны» категории руководителей органов местного самоуправления и организаций.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Согласно плана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комплектования слушателями в 2017 году запланировано направить на обучение по ГО и защите населения 19 человек.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состав МУ «Гражданская защита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района» входит единая дежурно-диспетчерская служба.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целях организации деятельности районного звена РСЧС Постановлением главы от 28.08.2012 № 1461 «Об утверждении Положения о единой дежурно-диспетчерской службе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района» создан и функционирует орган повседневного управления – ЕДДС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ЕДДС муниципального образования осуществляет свою деятельность во взаимодействии с центром управления в кризисных ситуациях (далее – ЦУКС) главного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управления МЧС России (далее – ГУ МЧС России) по субъекту Российской Федерации, подразделениями органов государственной власти и органами местного самоуправления субъекта Российской Федерации.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Штатная численность ЕДДС муниципального образования составляет 5 человек. На дежурные сутки заступает 2 сотрудника в день и 1 сотрудник в ночь.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ЕДДС разработан Алгоритм действий при возникновении чрезвычайных ситуаций.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была произведена проверка работы ЕДДС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 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данный момент система централизованного оповещения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построена на базе кабельной телефонной и радиотрансляционной сетей с использованием аппаратуры П-160; П-164.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Система центрального оповещения города обеспечивает 84% оповещения города. В жилом секторе установлено 11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электросирен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из них 8 сирен находятся в рабочем состоянии, 1 сирены необходимо перенести на другое здание, 2 нуждаются в подключении.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приобретена сирена С-40 для оповещения населения. Решением КЧС и ОПБ КМР от 22.12.2016 № 16 принято решение о передаче сирены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Тюбукское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поселение, так как оно является самым многочисленным сельским поселением.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Запланированные мероприятия, поставленные перед МУ «Гражданская защита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района» на 2016 год выполнены в полном объеме.</w:t>
      </w:r>
    </w:p>
    <w:p w:rsidR="00687A17" w:rsidRPr="00687A17" w:rsidRDefault="00687A17" w:rsidP="00687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Задачи  на 2017 год: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Переработать план ЧС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Заключить контракты с организациями на оказание помощи в случае ЧС.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Проверить техническое состояние всех сирен с составлением актов их технического состояния по дальнейшему их использованию.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Подключить средство оповещения (сирена С-40)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Тюбукском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сельском поселении.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Заменить старую аппаратуру в ЕДДС новым, более модернизированным комплексом.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Согласно плана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основных мероприятий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проводить профилактические мероприятия по безопасности жизнедеятельности (лекции, беседы, установка предупреждающих знаков).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курсах ГО МУ «Гражданская защита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района» подготовить должностных лиц и специалистов ГО и РСЧС в количестве 40 человек</w:t>
      </w:r>
    </w:p>
    <w:p w:rsidR="00687A17" w:rsidRPr="00687A17" w:rsidRDefault="00687A17" w:rsidP="00687A17">
      <w:pPr>
        <w:numPr>
          <w:ilvl w:val="0"/>
          <w:numId w:val="2"/>
        </w:numPr>
        <w:suppressAutoHyphens/>
        <w:spacing w:after="0" w:line="274" w:lineRule="atLeast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Укрепление материально-технической базы МУ «Гражданская защита </w:t>
      </w:r>
      <w:proofErr w:type="spellStart"/>
      <w:r w:rsidRPr="00687A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района».</w:t>
      </w:r>
    </w:p>
    <w:p w:rsidR="00687A17" w:rsidRPr="00687A17" w:rsidRDefault="00687A17" w:rsidP="00687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Организация работы по реализации полномочий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 решению вопросов местного  значения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целях реализации полномочий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по решению вопросов местного значения, по осуществлению отдельных переданных государственных полномочий и полномочий, переданных поселениями, в 2016 году изданы 54 нормативных правовых актов, определяющих правовые нормы, правила и порядки, обязательные для неопределенного круга лиц.        </w:t>
      </w:r>
      <w:proofErr w:type="gramEnd"/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Представляя интересы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специалисты юридического отдела приняли участие в качестве истцов, ответчиков и третьих лиц в 487 судебных заседаний в судах различных инстанций, что на 22 заседания больше чем в 2015 году.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105 заседаний рассмотрены Арбитражным судом Челябинской области, в результате чего сумма взысканий в бюджет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составляет 1687,8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 дел рассмотрены Управлением Федеральной антимонопольной службы  Челябинской области (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поселения).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Арбитражном суде отказано в иске: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ООО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Каслидорстрой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на 150,0 тыс.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МОУ «Береговская СОШ» отказано в иске ПАО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Челябэнергосбыт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на общую сумму 2171,7 тыс. рублей;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Составлено исковое заявление о взыскании ущерба с ООО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СтройКом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Плюс» на общую сумму 8178,3 тыс. рублей (имеется решение);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пользу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подлежит зачислению сумма в размере 1 687 792 рубля с ООО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СтройКом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Плюс» (Арбитражный суд Челябинской области).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 бюджета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взыскано 189 480 рублей в польз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ООО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Каслидорстрой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Экономия в бюджете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составляет 2 321 733 рубля.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включена в реестр требований кредиторов ООО «Ручей»  на сумму 2 715 416 рублей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ООО ПТКК «Пионер» включен в реестр требований кредиторов 1 687 638 рублей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ООО «Комета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расторжение контракта, взыскание 621 797 рублей, экономия 314 040 рублей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2016 году в юридический отдел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поступило 36 требований от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прокуратуры, 16 представлений от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прокуратуры (из них: 10 – оставлены без удовлетворения, 6 – удовлетворены), 40 запросов о предоставлении сведений (информации) от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прокуратуры, 59 запросов о предоставлении сведений (информации) от ОМВД России по Челябинской области, 4 запроса о предоставлении сведений (информации) от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СК, 4 - протеста от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прокуратуры (из них: 3- удовлетворено, 1 – оставлено без удовлетворения), 7 предостережений от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Каслинской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прокуратуры, 64- предоставление других сведений.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Специалисты юридического отдела являются секретарями комиссии по реабилитации при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административной комиссии при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2016 год административной комиссией при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было проведено 22 заседания, вынесено 11 постановлений по делам об административных правонарушениях, из них 10 постановлений за нарушение ст. 21 Закона Челябинской области «Об административных правонарушениях в Челябинской области» (не предоставление в срок информации), 1 – постановление – за нарушение ч.6 ст.3 (торговля в неустановленных местах).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Общий размер наложенных штрафов составил 4 400 рублей.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мая 2016 года должностные лица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наделены полномочиями по составлению протоколов об административных правонарушениях за нарушение ст. 13 Закона Челябинской области № 584-ЗО (нарушение покоя граждан и тишины). В рамках взаимодействия с правоохранительными органами за соответствующий период составлено 18 протоколов, дела направлены на рассмотрение мировым судьям г. Касли 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целях реализации переданных  государственных полномочий в области охраны труда в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Каслинском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муниципальном районе проведено 3 семинара для работодателей по актуальным вопросам трудового законодательства. На сайте администрации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в рубрике «Охрана труда» размещены основные нормативно-правовые акты в области охраны труда. Организована работа межведомственной комиссии, в которую входят представители работодателей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2016 году проведено 4 заседания данной комиссии.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Администрацией продолжена работа по реализации государственной политики в сфере противодействия коррупции. Работниками кадровых служб осуществлялись консультации муниципальных служащих по вопросам соблюдения запретов и ограничений при прохождении муниципальной службы.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законодательством о противодействии коррупции все муниципальные служащие, выборные должностные лица органов местного самоуправления, руководители муниципальных учреждений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предоставили сведения о доходах, об имуществе и обязательствах имущественного характера. Указанные сведения размещены на официальном сайте администрации.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Согласно утвержденному плану, организована работа комиссии по противодействию коррупции и по мере необходимости проводятся заседания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района. В 2016 году проведено 5 заседаний данной комиссии.        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  целях реализации права на обращения граждан и в целях осуществления местного самоуправления в 2016 году гражданами направлено  в администрацию 480 обращений, в которых задано 515 вопросов (прирост относительно 2015 года составил 2,6 %), в том числе  поступивших из вышестоящих государственных органов и СМИ - 202 обращения (снижение к 2015 году на 19,2%).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Принято на  личном приеме главой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и его заместителями - 80 граждан (снижение к 2015 году на 43,3%).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все поставленные вопросы заявителям даны разъяснения в соответствии с действующим законодательством Российской Федерации и Челябинской области.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2016 год архивным отделом исполнено 1746 запросов юридических и физических лиц в установленные законодательством сроки (по отношению к прошлому году меньше на 10,3%), из них с положительным результатом - 1714, т.е. 98,2 %.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отделе осуществляется электронный документооборот с учреждениями Пенсионного Фонда Российской Федерации в Челябинской области, посредством которого исполнено 53 % запросов.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Через МБУ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«Многофункциональный центр предоставления государственных и муниципальных услуг» в архивный отдел поступило и исполнено с положительным результатом 2 запроса.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Архивный фонд Российской Федерации на территории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увеличился на 474 единицы хранения, по личному составу принято 372 единицы хранения (от ликвидированных организаций).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Упорядоченность документов организаций – источников комплектования составляет 100%. 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2016 году работниками отдела ЗАГС зарегистрировано 1446 актов гражданского состояния, совершено 2123 юридически значимых действий.</w:t>
      </w:r>
    </w:p>
    <w:p w:rsidR="00687A17" w:rsidRPr="00687A17" w:rsidRDefault="00687A17" w:rsidP="00687A17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Посредством Единого Портала государственных услуг отделом ЗАГС предоставлено 424 государственные услуги.</w:t>
      </w:r>
    </w:p>
    <w:p w:rsidR="00687A17" w:rsidRPr="00687A17" w:rsidRDefault="00687A17" w:rsidP="00687A17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2016 год сотрудниками отдела ЗАГС подтверждено 207 учетных записей граждан, зарегистрированных на портале государственных и муниципальных услуг.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текущем году усилия администрации района будут сосредоточены на приоритетных направлениях социально-экономического развития муниципального образования: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улучшении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инвестиционного и предпринимательского климата, привлечении дополнительных инвестиций в экономику района;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повышении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качества и доступности отраслей социальной сферы: образования, культуры, физической культуры и спорта;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совершенствовании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работы в области управленческой политики, финансового контроля, оказания муниципальных услуг;</w:t>
      </w:r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сохранению темпов по ремонту дорог, благоустройству территории населенных пунктов, газификации.</w:t>
      </w:r>
      <w:bookmarkEnd w:id="2"/>
    </w:p>
    <w:p w:rsidR="00687A17" w:rsidRPr="00687A17" w:rsidRDefault="00687A17" w:rsidP="00687A1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Подводя итоги прошедшего года, мы не только говорим о достигнутых результатах  деятельности администрации района, но и ставим задачи на последующие годы. Это работа по увеличению налогооблагаемой базы и увеличение собственных доходов бюджетов поселений и бюджета района, привлечение инвестиций в район, и, как следствие, создание новых рабочих мест, ремонт и строительство тротуаров и дорог, а также другие не менее важные задачи, которые позволят улучшить качество жизни населения района. Для их решения необходимо объединить наши усилия, направив их на эффективное и качественное взаимодействие с федеральными и региональными структурами, Правительством Челябинской области, депутатами всех уровней, главами городских и сельских поселений района, предпринимателями, жителями нашего района. </w:t>
      </w:r>
    </w:p>
    <w:p w:rsidR="0077139D" w:rsidRDefault="00687A17" w:rsidP="0077139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Хочется выразить благодарность и признательность всем жителям района, трудовым коллективам, главам поселений, депутатам и руководителям всех уровней за понимание и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поддержку, совместную плодотворную работу в минувшем году. Надеюсь, что этот год принесет новые успехи в развитии, как экономики, так и социальной сферы. </w:t>
      </w:r>
    </w:p>
    <w:p w:rsidR="0077139D" w:rsidRDefault="0077139D" w:rsidP="0077139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139D" w:rsidRDefault="0077139D" w:rsidP="0077139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87A17" w:rsidRPr="00687A17" w:rsidRDefault="00687A17" w:rsidP="00771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Первый заместитель  главы </w:t>
      </w:r>
    </w:p>
    <w:p w:rsidR="00687A17" w:rsidRPr="00687A17" w:rsidRDefault="00687A17" w:rsidP="00687A1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Каслинского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                                                                          </w:t>
      </w:r>
      <w:r w:rsidR="007713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В.В. Горобец</w:t>
      </w:r>
    </w:p>
    <w:p w:rsidR="00687A17" w:rsidRPr="00687A17" w:rsidRDefault="00687A17" w:rsidP="00687A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A17" w:rsidRDefault="00687A17" w:rsidP="00687A17"/>
    <w:p w:rsidR="003F0A44" w:rsidRDefault="003F0A44"/>
    <w:sectPr w:rsidR="003F0A44" w:rsidSect="006557DD">
      <w:footerReference w:type="default" r:id="rId11"/>
      <w:pgSz w:w="11906" w:h="16838" w:code="9"/>
      <w:pgMar w:top="568" w:right="567" w:bottom="851" w:left="1418" w:header="0" w:footer="3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1A" w:rsidRDefault="0001371A" w:rsidP="0077139D">
      <w:pPr>
        <w:spacing w:after="0" w:line="240" w:lineRule="auto"/>
      </w:pPr>
      <w:r>
        <w:separator/>
      </w:r>
    </w:p>
  </w:endnote>
  <w:endnote w:type="continuationSeparator" w:id="0">
    <w:p w:rsidR="0001371A" w:rsidRDefault="0001371A" w:rsidP="007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DD" w:rsidRPr="0077139D" w:rsidRDefault="006557DD" w:rsidP="006557DD">
    <w:pPr>
      <w:pStyle w:val="a9"/>
      <w:tabs>
        <w:tab w:val="left" w:pos="5103"/>
      </w:tabs>
      <w:jc w:val="right"/>
      <w:rPr>
        <w:rFonts w:ascii="Times New Roman" w:hAnsi="Times New Roman" w:cs="Times New Roman"/>
        <w:sz w:val="16"/>
        <w:szCs w:val="16"/>
      </w:rPr>
    </w:pPr>
  </w:p>
  <w:p w:rsidR="006557DD" w:rsidRPr="0077139D" w:rsidRDefault="006557DD">
    <w:pPr>
      <w:pStyle w:val="a9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1A" w:rsidRDefault="0001371A" w:rsidP="0077139D">
      <w:pPr>
        <w:spacing w:after="0" w:line="240" w:lineRule="auto"/>
      </w:pPr>
      <w:r>
        <w:separator/>
      </w:r>
    </w:p>
  </w:footnote>
  <w:footnote w:type="continuationSeparator" w:id="0">
    <w:p w:rsidR="0001371A" w:rsidRDefault="0001371A" w:rsidP="0077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426" w:firstLine="0"/>
      </w:pPr>
    </w:lvl>
  </w:abstractNum>
  <w:abstractNum w:abstractNumId="4">
    <w:nsid w:val="75C602C4"/>
    <w:multiLevelType w:val="hybridMultilevel"/>
    <w:tmpl w:val="651E9950"/>
    <w:lvl w:ilvl="0" w:tplc="3E8E5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17"/>
    <w:rsid w:val="0001371A"/>
    <w:rsid w:val="003F0A44"/>
    <w:rsid w:val="004163C4"/>
    <w:rsid w:val="006557DD"/>
    <w:rsid w:val="00687A17"/>
    <w:rsid w:val="007700BD"/>
    <w:rsid w:val="0077139D"/>
    <w:rsid w:val="00B5354C"/>
    <w:rsid w:val="00E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87A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87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39D"/>
  </w:style>
  <w:style w:type="paragraph" w:styleId="a9">
    <w:name w:val="footer"/>
    <w:basedOn w:val="a"/>
    <w:link w:val="aa"/>
    <w:uiPriority w:val="99"/>
    <w:unhideWhenUsed/>
    <w:rsid w:val="0077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87A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87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39D"/>
  </w:style>
  <w:style w:type="paragraph" w:styleId="a9">
    <w:name w:val="footer"/>
    <w:basedOn w:val="a"/>
    <w:link w:val="aa"/>
    <w:uiPriority w:val="99"/>
    <w:unhideWhenUsed/>
    <w:rsid w:val="0077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B21C-ED25-4F4E-8ABA-995FA8F3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14496</Words>
  <Characters>82628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2017-06-09T07:12:00Z</cp:lastPrinted>
  <dcterms:created xsi:type="dcterms:W3CDTF">2017-06-06T11:03:00Z</dcterms:created>
  <dcterms:modified xsi:type="dcterms:W3CDTF">2017-06-09T11:39:00Z</dcterms:modified>
</cp:coreProperties>
</file>